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A3" w:rsidRDefault="00D12BA3" w:rsidP="00E230E0">
      <w:pPr>
        <w:ind w:left="426" w:right="-56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A3" w:rsidRDefault="00D12BA3" w:rsidP="00E230E0">
      <w:pPr>
        <w:ind w:left="426" w:right="-56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A3" w:rsidRDefault="00D12BA3" w:rsidP="00E230E0">
      <w:pPr>
        <w:ind w:left="426" w:right="-56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A3" w:rsidRDefault="00D12BA3" w:rsidP="00E230E0">
      <w:pPr>
        <w:ind w:left="426" w:right="-56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A3" w:rsidRDefault="00D12BA3" w:rsidP="00E230E0">
      <w:pPr>
        <w:ind w:left="426" w:right="-56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A3" w:rsidRDefault="00D12BA3" w:rsidP="00E230E0">
      <w:pPr>
        <w:ind w:left="426" w:right="-56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A3" w:rsidRDefault="00D12BA3" w:rsidP="00E230E0">
      <w:pPr>
        <w:ind w:left="426" w:right="-56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A3" w:rsidRDefault="00D12BA3" w:rsidP="00E230E0">
      <w:pPr>
        <w:ind w:left="426" w:right="-56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A3" w:rsidRDefault="00D12BA3" w:rsidP="00E230E0">
      <w:pPr>
        <w:ind w:left="426" w:right="-56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9CE" w:rsidRDefault="008F41CA" w:rsidP="00E230E0">
      <w:pPr>
        <w:ind w:left="426" w:right="-56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1679C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679CE" w:rsidRDefault="008F41CA" w:rsidP="00E230E0">
      <w:pPr>
        <w:ind w:left="426" w:right="-56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группа, 3 -</w:t>
      </w:r>
      <w:r w:rsidR="001679CE">
        <w:rPr>
          <w:rFonts w:ascii="Times New Roman" w:hAnsi="Times New Roman" w:cs="Times New Roman"/>
          <w:b/>
          <w:sz w:val="24"/>
          <w:szCs w:val="24"/>
        </w:rPr>
        <w:t xml:space="preserve"> 4 года</w:t>
      </w:r>
    </w:p>
    <w:p w:rsidR="001679CE" w:rsidRDefault="001679CE" w:rsidP="00E230E0">
      <w:pPr>
        <w:ind w:left="426" w:right="-56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2024</w:t>
      </w:r>
    </w:p>
    <w:p w:rsidR="001679CE" w:rsidRDefault="001679CE" w:rsidP="00E230E0">
      <w:pPr>
        <w:ind w:left="426" w:right="-56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9CE" w:rsidRPr="00BC20AB" w:rsidRDefault="00746B18" w:rsidP="00E230E0">
      <w:pPr>
        <w:pStyle w:val="a4"/>
        <w:ind w:left="426" w:right="-569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Составлено</w:t>
      </w:r>
      <w:r w:rsidR="00167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основе</w:t>
      </w:r>
      <w:r w:rsidR="001679CE">
        <w:rPr>
          <w:rFonts w:ascii="Times New Roman" w:hAnsi="Times New Roman" w:cs="Times New Roman"/>
          <w:b/>
          <w:sz w:val="24"/>
          <w:szCs w:val="24"/>
        </w:rPr>
        <w:t xml:space="preserve"> комплексной </w:t>
      </w:r>
      <w:r w:rsidR="00BC20AB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="001679CE">
        <w:rPr>
          <w:rFonts w:ascii="Times New Roman" w:hAnsi="Times New Roman" w:cs="Times New Roman"/>
          <w:b/>
          <w:sz w:val="24"/>
          <w:szCs w:val="24"/>
        </w:rPr>
        <w:t>программы дошкольного образования «Детство» под редакцией Т. И. Бабаевой, А.Г. Гогоберидзе</w:t>
      </w:r>
      <w:r w:rsidR="00F96A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79CE">
        <w:rPr>
          <w:rFonts w:ascii="Times New Roman" w:hAnsi="Times New Roman" w:cs="Times New Roman"/>
          <w:b/>
          <w:sz w:val="24"/>
          <w:szCs w:val="24"/>
        </w:rPr>
        <w:t>О. В. Солнцевой и др.</w:t>
      </w:r>
    </w:p>
    <w:p w:rsidR="001679CE" w:rsidRDefault="001679CE" w:rsidP="00E230E0">
      <w:pPr>
        <w:pStyle w:val="a4"/>
        <w:ind w:left="426" w:right="-569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 учетом требований Федеральной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дошкольного образования, утвержденной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приказом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Министерства просвещения Российской Федерации от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25 ноября 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N 1028</w:t>
      </w:r>
    </w:p>
    <w:p w:rsidR="001679CE" w:rsidRDefault="001679CE" w:rsidP="00BC20AB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679CE" w:rsidRDefault="001679CE" w:rsidP="00BC20A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9CE" w:rsidRDefault="001679CE" w:rsidP="00BC20AB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679CE" w:rsidRDefault="001679CE" w:rsidP="001679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79CE" w:rsidRDefault="001679CE" w:rsidP="001679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79CE" w:rsidRDefault="001679CE" w:rsidP="001679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79CE" w:rsidRDefault="001679CE" w:rsidP="001679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79CE" w:rsidRDefault="001679CE" w:rsidP="001679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79CE" w:rsidRDefault="001679CE" w:rsidP="001679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79CE" w:rsidRDefault="001679CE" w:rsidP="001679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79CE" w:rsidRDefault="001679CE" w:rsidP="001679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79CE" w:rsidRDefault="001679CE" w:rsidP="001679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79CE" w:rsidRDefault="001679CE" w:rsidP="001679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79CE" w:rsidRDefault="001679CE" w:rsidP="001679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79CE" w:rsidRDefault="001679CE" w:rsidP="001679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79CE" w:rsidRDefault="001679CE" w:rsidP="001679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79CE" w:rsidRDefault="001679CE" w:rsidP="001679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F41CA" w:rsidRDefault="008F41CA" w:rsidP="00167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1CA" w:rsidRDefault="008F41CA" w:rsidP="00167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1CA" w:rsidRDefault="008F41CA" w:rsidP="00167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9CE" w:rsidRDefault="001679CE" w:rsidP="00167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</w:p>
    <w:p w:rsidR="008F41CA" w:rsidRDefault="008F41CA" w:rsidP="001679C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8F41CA" w:rsidSect="008F41CA">
          <w:footerReference w:type="default" r:id="rId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679CE" w:rsidRDefault="001679CE" w:rsidP="00E230E0">
      <w:pPr>
        <w:pStyle w:val="a4"/>
        <w:ind w:left="426" w:right="-456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Календарно-тематическое планирование является инструментом организации учебно-воспитательного процесса, определяющим темы, содержание, методические и дидактические материалы, сроки, последовательность режимных моментов, занятий и событий. Алгоритм педагогических действий по воспитанию, обучению и развитию детей в условиях дошкольной образовательной организации отвечает требованиям ФОП и ФГОС ДО.</w:t>
      </w:r>
    </w:p>
    <w:p w:rsidR="001679CE" w:rsidRDefault="001679CE" w:rsidP="00E230E0">
      <w:pPr>
        <w:pStyle w:val="a4"/>
        <w:ind w:left="426" w:right="-4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планировании отражены содержательные линии образовательной деятельности, реализуемые ДОО по основным</w:t>
      </w:r>
      <w:r w:rsidR="008F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развития детей 3 -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лет с учетом ФОП и ФГО</w:t>
      </w:r>
      <w:r w:rsidR="00BC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 (социально-коммуникативное,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познавательное, речевое, художественно-эстетическое, физическое развитие).</w:t>
      </w:r>
    </w:p>
    <w:p w:rsidR="001679CE" w:rsidRDefault="001679CE" w:rsidP="00E230E0">
      <w:pPr>
        <w:ind w:right="-456"/>
        <w:rPr>
          <w:rFonts w:ascii="Times New Roman" w:hAnsi="Times New Roman" w:cs="Times New Roman"/>
          <w:b/>
          <w:sz w:val="24"/>
          <w:szCs w:val="24"/>
        </w:rPr>
      </w:pPr>
    </w:p>
    <w:p w:rsidR="001679CE" w:rsidRDefault="001679CE" w:rsidP="00E230E0">
      <w:pPr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Сетка-расписание организованной образовательной деятельности (примерное)</w:t>
      </w:r>
    </w:p>
    <w:p w:rsidR="001679CE" w:rsidRDefault="001679CE" w:rsidP="00E230E0">
      <w:pPr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392" w:type="dxa"/>
        <w:tblLook w:val="04A0" w:firstRow="1" w:lastRow="0" w:firstColumn="1" w:lastColumn="0" w:noHBand="0" w:noVBand="1"/>
      </w:tblPr>
      <w:tblGrid>
        <w:gridCol w:w="2833"/>
        <w:gridCol w:w="2979"/>
        <w:gridCol w:w="2976"/>
        <w:gridCol w:w="2977"/>
        <w:gridCol w:w="2977"/>
      </w:tblGrid>
      <w:tr w:rsidR="001679CE" w:rsidTr="00E230E0">
        <w:trPr>
          <w:trHeight w:val="5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679CE" w:rsidRDefault="001679CE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679CE" w:rsidRDefault="001679CE" w:rsidP="00E230E0">
            <w:pPr>
              <w:spacing w:line="240" w:lineRule="auto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679CE" w:rsidRDefault="001679CE" w:rsidP="00E230E0">
            <w:pPr>
              <w:spacing w:line="240" w:lineRule="auto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679CE" w:rsidRDefault="001679CE" w:rsidP="00E230E0">
            <w:pPr>
              <w:spacing w:line="240" w:lineRule="auto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679CE" w:rsidRDefault="001679CE" w:rsidP="00E230E0">
            <w:pPr>
              <w:spacing w:line="240" w:lineRule="auto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679CE" w:rsidTr="00E230E0">
        <w:trPr>
          <w:trHeight w:val="240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E" w:rsidRDefault="001679CE" w:rsidP="00E230E0">
            <w:pPr>
              <w:pStyle w:val="a4"/>
              <w:ind w:right="-4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1679CE" w:rsidRDefault="001679CE" w:rsidP="00E230E0">
            <w:pPr>
              <w:pStyle w:val="a4"/>
              <w:ind w:right="-4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Сенсорные эталоны и познавательные действия.</w:t>
            </w:r>
          </w:p>
          <w:p w:rsidR="001679CE" w:rsidRDefault="001679CE" w:rsidP="00E230E0">
            <w:pPr>
              <w:pStyle w:val="a4"/>
              <w:ind w:right="-4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Математические</w:t>
            </w:r>
          </w:p>
          <w:p w:rsidR="001679CE" w:rsidRDefault="001679CE" w:rsidP="00E230E0">
            <w:pPr>
              <w:pStyle w:val="a4"/>
              <w:ind w:right="-4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</w:t>
            </w:r>
          </w:p>
          <w:p w:rsidR="001679CE" w:rsidRDefault="001679CE" w:rsidP="00E230E0">
            <w:pPr>
              <w:pStyle w:val="a4"/>
              <w:ind w:right="-4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79CE" w:rsidRDefault="001679CE" w:rsidP="00E230E0">
            <w:pPr>
              <w:spacing w:line="240" w:lineRule="auto"/>
              <w:ind w:left="-567" w:right="-4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</w:t>
            </w:r>
          </w:p>
          <w:p w:rsidR="001679CE" w:rsidRDefault="001679CE" w:rsidP="00E230E0">
            <w:pPr>
              <w:spacing w:line="240" w:lineRule="auto"/>
              <w:ind w:left="-567" w:right="-4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79CE" w:rsidRDefault="001679CE" w:rsidP="00E230E0">
            <w:pPr>
              <w:spacing w:line="240" w:lineRule="auto"/>
              <w:ind w:left="-567" w:right="-4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E" w:rsidRDefault="008F41CA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8F41CA" w:rsidRDefault="008F41CA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CE" w:rsidRDefault="001679CE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детской речи, ч</w:t>
            </w:r>
            <w:r w:rsidR="00711DF5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</w:t>
            </w:r>
          </w:p>
          <w:p w:rsidR="001679CE" w:rsidRDefault="001679CE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E" w:rsidRDefault="008F41CA" w:rsidP="00E230E0">
            <w:pPr>
              <w:pStyle w:val="a4"/>
              <w:ind w:right="-4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1679CE" w:rsidRDefault="00711DF5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679CE" w:rsidRDefault="001679CE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E" w:rsidRDefault="001679CE" w:rsidP="00E230E0">
            <w:pPr>
              <w:pStyle w:val="a4"/>
              <w:ind w:right="-4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</w:t>
            </w:r>
            <w:r w:rsidR="008F4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ственно-эстетическое развитие</w:t>
            </w:r>
          </w:p>
          <w:p w:rsidR="001679CE" w:rsidRDefault="001679CE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</w:p>
          <w:p w:rsidR="001679CE" w:rsidRDefault="001679CE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E" w:rsidRDefault="001679CE" w:rsidP="00E230E0">
            <w:pPr>
              <w:pStyle w:val="a4"/>
              <w:ind w:right="-4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</w:t>
            </w:r>
            <w:r w:rsidR="008F4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эстетическое развитие.</w:t>
            </w:r>
          </w:p>
          <w:p w:rsidR="001679CE" w:rsidRDefault="001679CE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679CE" w:rsidRDefault="001679CE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(музыкальное занятие)</w:t>
            </w:r>
          </w:p>
          <w:p w:rsidR="001679CE" w:rsidRDefault="001679CE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9CE" w:rsidTr="00E230E0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E" w:rsidRDefault="008F41CA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8F41CA" w:rsidRDefault="008F41CA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CE" w:rsidRDefault="001679CE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помещении)</w:t>
            </w:r>
          </w:p>
          <w:p w:rsidR="001679CE" w:rsidRDefault="001679CE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CE" w:rsidRDefault="001679CE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E" w:rsidRDefault="008F41CA" w:rsidP="00E230E0">
            <w:pPr>
              <w:pStyle w:val="a4"/>
              <w:ind w:right="-4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  <w:r w:rsidR="0016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эстетическое развитие.</w:t>
            </w:r>
          </w:p>
          <w:p w:rsidR="001679CE" w:rsidRDefault="001679CE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(музыкальное занятие)</w:t>
            </w:r>
          </w:p>
          <w:p w:rsidR="001679CE" w:rsidRDefault="001679CE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E" w:rsidRDefault="008F41CA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8F41CA" w:rsidRDefault="008F41CA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CE" w:rsidRDefault="001679CE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воздухе)</w:t>
            </w:r>
          </w:p>
          <w:p w:rsidR="001679CE" w:rsidRDefault="001679CE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E" w:rsidRDefault="001679CE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</w:t>
            </w:r>
            <w:r w:rsidR="008F4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</w:p>
          <w:p w:rsidR="008F41CA" w:rsidRDefault="008F41CA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CE" w:rsidRDefault="001679CE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помещении)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E" w:rsidRDefault="008F41CA" w:rsidP="00E230E0">
            <w:pPr>
              <w:pStyle w:val="a4"/>
              <w:ind w:right="-4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  <w:r w:rsidR="0016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эстетическое развитие.</w:t>
            </w:r>
          </w:p>
          <w:p w:rsidR="001679CE" w:rsidRDefault="001679CE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1679CE" w:rsidRDefault="001679CE" w:rsidP="00E230E0">
            <w:pPr>
              <w:spacing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0E0" w:rsidRDefault="00E230E0" w:rsidP="00167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79CE" w:rsidRDefault="001679CE" w:rsidP="00E230E0">
      <w:pPr>
        <w:ind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 2024</w:t>
      </w:r>
    </w:p>
    <w:p w:rsidR="001679CE" w:rsidRDefault="008F41CA" w:rsidP="00E230E0">
      <w:pPr>
        <w:ind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1 - 8 января -</w:t>
      </w:r>
      <w:r w:rsidR="001679CE">
        <w:rPr>
          <w:rFonts w:ascii="Times New Roman" w:hAnsi="Times New Roman" w:cs="Times New Roman"/>
          <w:b/>
          <w:sz w:val="24"/>
          <w:szCs w:val="24"/>
        </w:rPr>
        <w:t xml:space="preserve"> выходные праздничные дни.</w:t>
      </w:r>
    </w:p>
    <w:p w:rsidR="001679CE" w:rsidRDefault="001679CE" w:rsidP="00E230E0">
      <w:pPr>
        <w:ind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Пояснения для воспитателя</w:t>
      </w:r>
    </w:p>
    <w:p w:rsidR="001679CE" w:rsidRDefault="008F41CA" w:rsidP="00E230E0">
      <w:pPr>
        <w:pStyle w:val="a4"/>
        <w:ind w:left="284" w:right="-314" w:firstLine="567"/>
        <w:jc w:val="both"/>
        <w:rPr>
          <w:color w:val="00000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9 по 12 января календарно-</w:t>
      </w:r>
      <w:r w:rsidR="001679CE">
        <w:rPr>
          <w:rFonts w:ascii="Times New Roman" w:hAnsi="Times New Roman" w:cs="Times New Roman"/>
          <w:b/>
          <w:sz w:val="24"/>
          <w:szCs w:val="24"/>
        </w:rPr>
        <w:t>тематическое планирование предполагает повторение, закрепление программного материала декабря. Такой подход обусловлен продолжительными выходными праздничными днями.</w:t>
      </w:r>
      <w:r w:rsidR="001679CE">
        <w:rPr>
          <w:color w:val="000000"/>
          <w:szCs w:val="24"/>
        </w:rPr>
        <w:t xml:space="preserve"> </w:t>
      </w:r>
    </w:p>
    <w:p w:rsidR="001679CE" w:rsidRDefault="001679CE" w:rsidP="00E230E0">
      <w:pPr>
        <w:pStyle w:val="a4"/>
        <w:ind w:left="284" w:right="-31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образовательной и воспитательной деятельности детей 3 - 4 лет </w:t>
      </w:r>
      <w:r>
        <w:rPr>
          <w:rFonts w:ascii="Times New Roman" w:hAnsi="Times New Roman" w:cs="Times New Roman"/>
          <w:sz w:val="24"/>
          <w:szCs w:val="24"/>
        </w:rPr>
        <w:t>включает повторение игровых заданий, игровых ситуаций, так как это является основой успешного развития</w:t>
      </w:r>
      <w:r w:rsidR="008F41CA">
        <w:rPr>
          <w:rFonts w:ascii="Times New Roman" w:hAnsi="Times New Roman" w:cs="Times New Roman"/>
          <w:sz w:val="24"/>
          <w:szCs w:val="24"/>
        </w:rPr>
        <w:t xml:space="preserve"> ребенка в условиях дошкольной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Многократные повторения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раз</w:t>
      </w:r>
      <w:r w:rsidR="008F41CA">
        <w:rPr>
          <w:rFonts w:ascii="Times New Roman" w:hAnsi="Times New Roman" w:cs="Times New Roman"/>
          <w:sz w:val="24"/>
          <w:szCs w:val="24"/>
        </w:rPr>
        <w:t>ноплановое развитие предметно-</w:t>
      </w:r>
      <w:r>
        <w:rPr>
          <w:rFonts w:ascii="Times New Roman" w:hAnsi="Times New Roman" w:cs="Times New Roman"/>
          <w:sz w:val="24"/>
          <w:szCs w:val="24"/>
        </w:rPr>
        <w:t xml:space="preserve">игрового поведения ребенка, обогащают многообразный двигательный, познавательный, речевой и игровой опыт детей. </w:t>
      </w:r>
    </w:p>
    <w:p w:rsidR="001679CE" w:rsidRDefault="001679CE" w:rsidP="00E230E0">
      <w:pPr>
        <w:suppressLineNumbers/>
        <w:ind w:right="-3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9CE" w:rsidRDefault="001679CE" w:rsidP="00E230E0">
      <w:pPr>
        <w:suppressLineNumbers/>
        <w:ind w:left="426"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развитие.</w:t>
      </w:r>
    </w:p>
    <w:p w:rsidR="001679CE" w:rsidRDefault="001679CE" w:rsidP="00E230E0">
      <w:pPr>
        <w:pStyle w:val="a4"/>
        <w:ind w:left="284" w:right="-31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Примерный комплекс утренней гимнастики </w:t>
      </w:r>
      <w:r>
        <w:rPr>
          <w:rFonts w:ascii="Times New Roman" w:hAnsi="Times New Roman" w:cs="Times New Roman"/>
          <w:sz w:val="24"/>
          <w:szCs w:val="24"/>
        </w:rPr>
        <w:t>предполагает единый комплекс на одну неделю.</w:t>
      </w:r>
    </w:p>
    <w:p w:rsidR="001679CE" w:rsidRDefault="001679CE" w:rsidP="00E230E0">
      <w:pPr>
        <w:pStyle w:val="a4"/>
        <w:ind w:left="284"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Занятия по физической культуре в помещении </w:t>
      </w:r>
      <w:r>
        <w:rPr>
          <w:rFonts w:ascii="Times New Roman" w:hAnsi="Times New Roman" w:cs="Times New Roman"/>
          <w:sz w:val="24"/>
          <w:szCs w:val="24"/>
        </w:rPr>
        <w:t>предполагают два занятия в неделю, которые одинаковы по целям, задачам содержанию; первое - на ознакомление, второе - на повторение, закрепление программных двигательных умений и навыков.</w:t>
      </w:r>
    </w:p>
    <w:p w:rsidR="001679CE" w:rsidRDefault="001679CE" w:rsidP="00E230E0">
      <w:pPr>
        <w:pStyle w:val="a4"/>
        <w:ind w:left="284"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занятия </w:t>
      </w:r>
      <w:r>
        <w:rPr>
          <w:rFonts w:ascii="Times New Roman" w:hAnsi="Times New Roman" w:cs="Times New Roman"/>
          <w:b/>
          <w:sz w:val="24"/>
          <w:szCs w:val="24"/>
        </w:rPr>
        <w:t>по физической культуре на воздухе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комплекс двигательных заданий, общеразвивающих упражнений, игр в течение всего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месяца. </w:t>
      </w:r>
      <w:r>
        <w:rPr>
          <w:rFonts w:ascii="Times New Roman" w:hAnsi="Times New Roman" w:cs="Times New Roman"/>
          <w:sz w:val="24"/>
          <w:szCs w:val="24"/>
        </w:rPr>
        <w:t>Этот вид занятия запланирован на середину недели - среду, и проводится во время дневной прогулки. Это обусловлено эффективным использованием времени и потребностью к обогащению многообразного двигательного опыта детей.</w:t>
      </w:r>
    </w:p>
    <w:p w:rsidR="001679CE" w:rsidRDefault="001679CE" w:rsidP="00E230E0">
      <w:pPr>
        <w:pStyle w:val="a4"/>
        <w:ind w:left="284" w:right="-314"/>
        <w:rPr>
          <w:rFonts w:ascii="Times New Roman" w:hAnsi="Times New Roman" w:cs="Times New Roman"/>
          <w:sz w:val="24"/>
          <w:szCs w:val="24"/>
        </w:rPr>
      </w:pPr>
    </w:p>
    <w:p w:rsidR="001679CE" w:rsidRDefault="001679CE" w:rsidP="00E230E0">
      <w:pPr>
        <w:pStyle w:val="a4"/>
        <w:ind w:left="284"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развитие. Музыка.</w:t>
      </w:r>
    </w:p>
    <w:p w:rsidR="001679CE" w:rsidRDefault="001679CE" w:rsidP="00E230E0">
      <w:pPr>
        <w:pStyle w:val="a4"/>
        <w:ind w:left="284" w:right="-3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9CE" w:rsidRDefault="001679CE" w:rsidP="00E230E0">
      <w:pPr>
        <w:pStyle w:val="a4"/>
        <w:ind w:left="284" w:right="-314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Занятия проводятся два раза в неделю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плану музыкального руководителя.</w:t>
      </w:r>
    </w:p>
    <w:p w:rsidR="001679CE" w:rsidRDefault="001679CE" w:rsidP="00E230E0">
      <w:pPr>
        <w:pStyle w:val="a4"/>
        <w:ind w:left="284" w:right="-314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9CE" w:rsidRDefault="001679CE" w:rsidP="00E230E0">
      <w:pPr>
        <w:pStyle w:val="a4"/>
        <w:ind w:left="284" w:right="-3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Утренний и вечерний круг</w:t>
      </w:r>
    </w:p>
    <w:p w:rsidR="001679CE" w:rsidRDefault="001679CE" w:rsidP="00E230E0">
      <w:pPr>
        <w:spacing w:after="0" w:line="240" w:lineRule="auto"/>
        <w:ind w:left="284" w:right="-314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Игровые ситуации и задания «Утреннего» и «Вечернего» круга могут быть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дополнены или сокращены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связи с решением образовательных задач, стоящих перед воспитателем.</w:t>
      </w:r>
    </w:p>
    <w:p w:rsidR="001679CE" w:rsidRDefault="001679CE" w:rsidP="001679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9CE" w:rsidRDefault="001679CE" w:rsidP="005954F9">
      <w:pPr>
        <w:rPr>
          <w:rFonts w:ascii="Times New Roman" w:hAnsi="Times New Roman" w:cs="Times New Roman"/>
          <w:b/>
          <w:sz w:val="24"/>
          <w:szCs w:val="24"/>
        </w:rPr>
      </w:pPr>
    </w:p>
    <w:p w:rsidR="00BB4FE4" w:rsidRDefault="00BB4FE4" w:rsidP="00BB4FE4">
      <w:pPr>
        <w:rPr>
          <w:rFonts w:ascii="Times New Roman" w:hAnsi="Times New Roman" w:cs="Times New Roman"/>
        </w:rPr>
      </w:pPr>
    </w:p>
    <w:p w:rsidR="00E41A63" w:rsidRDefault="00711DF5" w:rsidP="00BB4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января - 12 января 2024</w:t>
      </w:r>
      <w:r w:rsidR="00EF6AF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, вторая неделя</w:t>
      </w:r>
    </w:p>
    <w:p w:rsidR="00E41A63" w:rsidRPr="00BB4FE4" w:rsidRDefault="00E41A63" w:rsidP="00BB4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3116"/>
        <w:gridCol w:w="2550"/>
        <w:gridCol w:w="2685"/>
        <w:gridCol w:w="2422"/>
      </w:tblGrid>
      <w:tr w:rsidR="00E41A63" w:rsidTr="00E230E0">
        <w:trPr>
          <w:trHeight w:val="5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41A63" w:rsidRDefault="00E230E0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23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9 января </w:t>
            </w:r>
            <w:r w:rsidR="00E41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41A63" w:rsidRDefault="00E41A63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E41A63" w:rsidTr="00E230E0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Приём детей, осмотр, свободные игры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. 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Ознакомление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родителей с образовательной, игровой, трудовой деятельностью детей в течение дня. 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1A63" w:rsidTr="00E23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63" w:rsidRDefault="00E41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E41A63" w:rsidRDefault="00E41A6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упражнений.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Спокойная ходьба друг за другом. Легкий бег - спокойная ходьба. 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«Колючие иголочки»: ноги слегка расставить, руки за спину. Руки вперед, пошевелить пальцами, сказать «колючие иголочки». Повторить 4 раза.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Взмахи руками: вверх - вниз (4 раза). Присесть, руками обхватить колени, сказать «спрятались». Выпрямиться, повторить 4 раза. Прыжки на двух ногах (6 - 8 раз). 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«Найдем Снегурочку».</w:t>
            </w:r>
          </w:p>
        </w:tc>
      </w:tr>
      <w:tr w:rsidR="00E41A63" w:rsidTr="00E230E0">
        <w:trPr>
          <w:trHeight w:val="7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8.10 - 8.40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uppressLineNumbers/>
              <w:spacing w:after="0" w:line="240" w:lineRule="auto"/>
              <w:ind w:left="57" w:right="-11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завтрак, дежурство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«Кукла умывается». Продолжать формировать культурно-гигиенические навыки. Предложить детям посмотреть, как умывается кукла, ответить на вопрос «Все ли она делает правильно?».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учить детей культурно вести себя за столом, пользоваться салфеткой, правильно держать ложку, после еды класть ложку в тарелку, говорить «спасибо» по окончании завтрака.</w:t>
            </w:r>
          </w:p>
        </w:tc>
      </w:tr>
      <w:tr w:rsidR="00E41A63" w:rsidTr="00E23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8.40 - 9.00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Утренний круг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«Утреннего круга»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«Мороз Иванович»</w:t>
            </w:r>
            <w:r w:rsidR="00CC0B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Видеофильм.</w:t>
            </w:r>
          </w:p>
          <w:p w:rsidR="00E41A63" w:rsidRDefault="00E41A63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внимательного просмотра фильма.</w:t>
            </w:r>
          </w:p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 в процессе просмотра видеофильма.</w:t>
            </w:r>
          </w:p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Развивающий диалог: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открытые вопросы, рассуждения. Обсуждение вопросов поведения, дружелюбия (создание положительного эмоционального настроя в </w:t>
            </w:r>
            <w:r w:rsidRPr="00711D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детском сообществе).</w:t>
            </w:r>
          </w:p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«Утреннего круга».</w:t>
            </w:r>
          </w:p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уголок (центр) игры или видеозал.</w:t>
            </w:r>
          </w:p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экран, видеофильм.</w:t>
            </w:r>
          </w:p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Алгоритм педагогических действий</w:t>
            </w:r>
          </w:p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Речевой диалог</w:t>
            </w:r>
          </w:p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удобно сидят на ковре. Во</w:t>
            </w:r>
            <w:r w:rsidR="00B86854">
              <w:rPr>
                <w:rFonts w:ascii="Times New Roman" w:hAnsi="Times New Roman" w:cs="Times New Roman"/>
                <w:sz w:val="24"/>
                <w:szCs w:val="24"/>
              </w:rPr>
              <w:t>спитатель поясняет, что 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начнется с удивительной сказки «Мороз Иванович». Это будет мультфильм-сказка про Дуняшу и Малашу.</w:t>
            </w:r>
          </w:p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фильма.</w:t>
            </w:r>
          </w:p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вопросы, ответы.</w:t>
            </w:r>
          </w:p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воспитателя:</w:t>
            </w:r>
          </w:p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время года показано в фильме? (Зима)</w:t>
            </w:r>
          </w:p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звали главных героев сказки? (</w:t>
            </w:r>
            <w:r w:rsidR="00B86854">
              <w:rPr>
                <w:rFonts w:ascii="Times New Roman" w:hAnsi="Times New Roman" w:cs="Times New Roman"/>
                <w:sz w:val="24"/>
                <w:szCs w:val="24"/>
              </w:rPr>
              <w:t>Мороз Иванович, Дуняша, Малаша)</w:t>
            </w:r>
          </w:p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умел хорошо трудиться? (Дуняша)</w:t>
            </w:r>
          </w:p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был ленивым? (Малаша) </w:t>
            </w:r>
          </w:p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Мороз Иванович отблагодарил девочек?</w:t>
            </w:r>
          </w:p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</w:p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нашей группе нет ленивых детей. Поэтому Мороз Иванович приготовил для нас подарок.</w:t>
            </w:r>
          </w:p>
          <w:p w:rsidR="00E41A63" w:rsidRDefault="00E41A63">
            <w:pPr>
              <w:pStyle w:val="a6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Воспитатель предлагает детям достать из «Чудесного мешочка» маленький «подарок» (</w:t>
            </w:r>
            <w:r>
              <w:rPr>
                <w:color w:val="000000"/>
                <w:lang w:eastAsia="en-US"/>
              </w:rPr>
              <w:t>утка-игрушка, конфета-муляж, машинка и так далее). </w:t>
            </w:r>
          </w:p>
          <w:p w:rsidR="00E41A63" w:rsidRDefault="00E41A63">
            <w:pPr>
              <w:pStyle w:val="a6"/>
              <w:shd w:val="clear" w:color="auto" w:fill="FFFFFF"/>
              <w:spacing w:before="0" w:beforeAutospacing="0" w:after="0" w:afterAutospacing="0" w:line="315" w:lineRule="atLeas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Ожидаемый результат</w:t>
            </w:r>
          </w:p>
          <w:p w:rsidR="00E41A63" w:rsidRDefault="00B86854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1A63">
              <w:rPr>
                <w:rFonts w:ascii="Times New Roman" w:hAnsi="Times New Roman" w:cs="Times New Roman"/>
                <w:sz w:val="24"/>
                <w:szCs w:val="24"/>
              </w:rPr>
              <w:t>вовлечение детей в речевой диалог;</w:t>
            </w:r>
          </w:p>
          <w:p w:rsidR="00E41A63" w:rsidRDefault="00E41A63">
            <w:pPr>
              <w:pStyle w:val="a6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 овладение умением внимательно смотреть от начала до конца мультфильм.</w:t>
            </w:r>
          </w:p>
        </w:tc>
      </w:tr>
      <w:tr w:rsidR="00E41A63" w:rsidTr="00E230E0">
        <w:trPr>
          <w:trHeight w:val="4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9.00 - 9.15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Речевое развитие.</w:t>
            </w:r>
          </w:p>
        </w:tc>
      </w:tr>
      <w:tr w:rsidR="00E41A63" w:rsidTr="00E230E0">
        <w:trPr>
          <w:trHeight w:val="2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63" w:rsidRDefault="00E41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A63" w:rsidRDefault="00E4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E41A63" w:rsidRDefault="00E4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  <w:p w:rsidR="00E41A63" w:rsidRDefault="00E41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A63" w:rsidRDefault="00E41A6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A63" w:rsidRDefault="00E41A6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Поддержка детской инициативы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(действия педагога, воспитателя)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A63" w:rsidRDefault="00E4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воспитания: оздоровительное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A63" w:rsidRDefault="00E41A6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образовательные результаты</w:t>
            </w:r>
          </w:p>
          <w:p w:rsidR="00E41A63" w:rsidRDefault="00E41A6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(целевые ориентиры)</w:t>
            </w:r>
          </w:p>
        </w:tc>
      </w:tr>
      <w:tr w:rsidR="00E41A63" w:rsidTr="00E230E0">
        <w:trPr>
          <w:trHeight w:val="2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63" w:rsidRDefault="00E41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E" w:rsidRDefault="001679CE" w:rsidP="001679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</w:t>
            </w:r>
            <w:r w:rsidR="00906241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гостей»</w:t>
            </w:r>
            <w:r w:rsidR="00EF6A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79CE" w:rsidRDefault="001679CE" w:rsidP="001679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1679CE" w:rsidRDefault="001679CE" w:rsidP="00167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речевых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навыков.</w:t>
            </w:r>
          </w:p>
          <w:p w:rsidR="001679CE" w:rsidRDefault="001679CE" w:rsidP="001679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1679CE" w:rsidRDefault="001679CE" w:rsidP="001679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 в процессе освоения программной темы.</w:t>
            </w:r>
          </w:p>
          <w:p w:rsidR="00E41A63" w:rsidRDefault="00E41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CE" w:rsidRDefault="001679CE" w:rsidP="001679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 деятельность</w:t>
            </w:r>
          </w:p>
          <w:p w:rsidR="001679CE" w:rsidRDefault="001679CE" w:rsidP="00167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том, как составить рассказ о встрече гостей,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гостеприимстве.</w:t>
            </w:r>
          </w:p>
          <w:p w:rsidR="003669F9" w:rsidRPr="003669F9" w:rsidRDefault="00711DF5" w:rsidP="001679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 w:rsidR="003669F9" w:rsidRPr="0036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  <w:p w:rsidR="001679CE" w:rsidRDefault="003669F9" w:rsidP="00167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предметов </w:t>
            </w:r>
            <w:r w:rsidR="001679CE">
              <w:rPr>
                <w:rFonts w:ascii="Times New Roman" w:hAnsi="Times New Roman" w:cs="Times New Roman"/>
                <w:sz w:val="24"/>
                <w:szCs w:val="24"/>
              </w:rPr>
              <w:t>посуды.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рассказа.</w:t>
            </w:r>
          </w:p>
          <w:p w:rsidR="00B75A8F" w:rsidRDefault="001679CE" w:rsidP="00167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Проговаривание скороговорки: </w:t>
            </w:r>
          </w:p>
          <w:p w:rsidR="001679CE" w:rsidRPr="003669F9" w:rsidRDefault="00B75A8F" w:rsidP="00167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67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Черепаха, не с</w:t>
            </w:r>
            <w:r w:rsidR="00366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кучая, час сидит за чашкой чая.</w:t>
            </w:r>
          </w:p>
          <w:p w:rsidR="001679CE" w:rsidRDefault="001679CE" w:rsidP="001679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1679CE" w:rsidRDefault="001679CE" w:rsidP="00167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А. Пушкина «Месяц, месяц, мой дружок...»</w:t>
            </w:r>
          </w:p>
          <w:p w:rsidR="00E41A63" w:rsidRDefault="00E41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A63" w:rsidRDefault="00E4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Коммуникативная инициатива</w:t>
            </w:r>
          </w:p>
          <w:p w:rsidR="00E41A63" w:rsidRDefault="00E4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</w:t>
            </w:r>
            <w:r w:rsidR="00366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(воспитатель) поддерживает интерес </w:t>
            </w:r>
            <w:r w:rsidR="00366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 беседе.</w:t>
            </w:r>
          </w:p>
          <w:p w:rsidR="00E41A63" w:rsidRPr="003669F9" w:rsidRDefault="003669F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Познавательная инициатива</w:t>
            </w:r>
          </w:p>
          <w:p w:rsidR="00E41A63" w:rsidRDefault="00E4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 (воспитатель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41A63" w:rsidRDefault="003669F9" w:rsidP="003669F9">
            <w:pPr>
              <w:pStyle w:val="a4"/>
              <w:spacing w:line="252" w:lineRule="auto"/>
              <w:ind w:right="-14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внимательно выслушивает речевые высказывания детей, помогает в составлении рассказа.</w:t>
            </w:r>
          </w:p>
          <w:p w:rsidR="00B75A8F" w:rsidRDefault="003669F9" w:rsidP="003669F9">
            <w:pPr>
              <w:pStyle w:val="a4"/>
              <w:spacing w:line="252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</w:t>
            </w:r>
            <w:r w:rsidR="00B75A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(воспитатель) </w:t>
            </w:r>
            <w:r w:rsidR="00B7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способствует восприятию и пониманию </w:t>
            </w:r>
          </w:p>
          <w:p w:rsidR="003669F9" w:rsidRPr="003669F9" w:rsidRDefault="00B75A8F" w:rsidP="003669F9">
            <w:pPr>
              <w:pStyle w:val="a4"/>
              <w:spacing w:line="252" w:lineRule="auto"/>
              <w:ind w:right="-14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содержания стихотворения.</w:t>
            </w:r>
          </w:p>
          <w:p w:rsidR="00E41A63" w:rsidRPr="003669F9" w:rsidRDefault="00E41A63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Действия педагога (воспитателя) направлены на:</w:t>
            </w:r>
          </w:p>
          <w:p w:rsidR="00E41A63" w:rsidRPr="00B75A8F" w:rsidRDefault="003669F9">
            <w:pPr>
              <w:pStyle w:val="a4"/>
              <w:spacing w:line="252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внимания,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памяти;</w:t>
            </w:r>
          </w:p>
          <w:p w:rsidR="00E41A63" w:rsidRDefault="00E41A63">
            <w:pPr>
              <w:pStyle w:val="a4"/>
              <w:spacing w:line="252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49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 w:rsidR="00B75A8F">
              <w:rPr>
                <w:rFonts w:ascii="Times New Roman" w:hAnsi="Times New Roman" w:cs="Times New Roman"/>
                <w:sz w:val="24"/>
                <w:szCs w:val="24"/>
              </w:rPr>
              <w:t>речевых умений и навыков;</w:t>
            </w:r>
          </w:p>
          <w:p w:rsidR="00B75A8F" w:rsidRDefault="00B75A8F" w:rsidP="00B75A8F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навыка совместного слушания литературных произведений.</w:t>
            </w:r>
          </w:p>
          <w:p w:rsidR="00B75A8F" w:rsidRDefault="00B75A8F">
            <w:pPr>
              <w:pStyle w:val="a4"/>
              <w:spacing w:line="252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A63" w:rsidRDefault="00E41A6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A63" w:rsidRDefault="00E41A6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A63" w:rsidRDefault="00E41A63">
            <w:pPr>
              <w:pStyle w:val="a4"/>
              <w:spacing w:line="252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A63" w:rsidRDefault="00E41A6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A63" w:rsidRDefault="00E41A6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63" w:rsidRDefault="00493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составить короткий рассказ;</w:t>
            </w:r>
          </w:p>
          <w:p w:rsidR="00E41A63" w:rsidRDefault="00E41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3868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B7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отчетливо </w:t>
            </w:r>
            <w:r w:rsidR="00B7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произносит слова и короткие фразы;</w:t>
            </w:r>
          </w:p>
          <w:p w:rsidR="00B75A8F" w:rsidRDefault="00B7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понимает содержание стихотворения.</w:t>
            </w:r>
          </w:p>
          <w:p w:rsidR="00E41A63" w:rsidRDefault="00E4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A63" w:rsidTr="00E23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9.15 - 9.45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 w:rsidP="00CC0BBA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кружки, занятия со специалистами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Занятия со специалистами.</w:t>
            </w:r>
          </w:p>
          <w:p w:rsidR="00EF6AFB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общение, игра.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Индивидуальное общение с детьми.</w:t>
            </w:r>
          </w:p>
          <w:p w:rsidR="00E73FFF" w:rsidRPr="00E73FFF" w:rsidRDefault="00E73FFF" w:rsidP="00E73FF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Самостоятельное общение, игра.</w:t>
            </w:r>
          </w:p>
          <w:p w:rsidR="00E73FFF" w:rsidRDefault="00E73FFF" w:rsidP="00E73FF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кубик» (звуковая культура речи).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книжных иллюстраций к знакомым сказкам в книжном уголке.</w:t>
            </w:r>
          </w:p>
        </w:tc>
      </w:tr>
      <w:tr w:rsidR="00E41A63" w:rsidTr="00E230E0">
        <w:trPr>
          <w:trHeight w:val="54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9.45 - 10.00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Музыкальное занятие.</w:t>
            </w:r>
          </w:p>
        </w:tc>
      </w:tr>
      <w:tr w:rsidR="00E41A63" w:rsidTr="00E230E0">
        <w:trPr>
          <w:trHeight w:val="2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63" w:rsidRDefault="00E41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A63" w:rsidRDefault="00E4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E41A63" w:rsidRDefault="00E4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  <w:p w:rsidR="00E41A63" w:rsidRDefault="00E41A6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A63" w:rsidRDefault="00E41A6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A63" w:rsidRDefault="00E41A6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Поддержка детской инициативы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(действия педагога, воспитателя)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A63" w:rsidRDefault="00E4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воспитания: оздоровительное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A63" w:rsidRDefault="00E41A6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образовательные результаты</w:t>
            </w:r>
          </w:p>
          <w:p w:rsidR="00E41A63" w:rsidRDefault="00E41A6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(целевые ориентиры)</w:t>
            </w:r>
          </w:p>
        </w:tc>
      </w:tr>
      <w:tr w:rsidR="00E41A63" w:rsidTr="00E230E0">
        <w:trPr>
          <w:trHeight w:val="2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63" w:rsidRDefault="00E41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8F" w:rsidRDefault="00B75A8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</w:t>
            </w:r>
            <w:r w:rsidR="00252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Цель: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условий для развития интереса к </w:t>
            </w:r>
            <w:r w:rsidR="00711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музыкально-игровой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деятельности.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E41A63" w:rsidRDefault="00E41A63">
            <w:pPr>
              <w:spacing w:line="252" w:lineRule="auto"/>
              <w:ind w:left="15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воспитывать интерес к музыке, развивать музыкальный слух, память.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63" w:rsidRDefault="00E41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По плану музыкального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руководителя (слушание музыки, пение, </w:t>
            </w:r>
            <w:r w:rsidR="00711D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музыкально-ритмические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движения, песенное, игровое творчество).</w:t>
            </w:r>
          </w:p>
          <w:p w:rsidR="00E41A63" w:rsidRDefault="00E41A63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Коммуникативная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инициатива</w:t>
            </w:r>
          </w:p>
          <w:p w:rsidR="00E41A63" w:rsidRDefault="00E41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(воспитатель) </w:t>
            </w:r>
          </w:p>
          <w:p w:rsidR="00E41A63" w:rsidRDefault="00E41A63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поддерживает интерес детей к музыкальной деятельности.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63" w:rsidRPr="00711DF5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711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ействия педагога </w:t>
            </w:r>
            <w:r w:rsidR="00711D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интереса к музыке.</w:t>
            </w:r>
          </w:p>
          <w:p w:rsidR="00E41A63" w:rsidRDefault="00E41A63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проявляет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музыкальному занятию.</w:t>
            </w:r>
          </w:p>
        </w:tc>
      </w:tr>
      <w:tr w:rsidR="00E41A63" w:rsidTr="00E23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10.00 - 10.10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A63" w:rsidRDefault="00BB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Второй завтрак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Аккуратный прием пищи, использование салфетки.</w:t>
            </w:r>
          </w:p>
        </w:tc>
      </w:tr>
      <w:tr w:rsidR="00E41A63" w:rsidTr="00E230E0">
        <w:trPr>
          <w:trHeight w:val="4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10.10 - 10.30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игра.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воспитателем. Ситуативный разговор.</w:t>
            </w:r>
          </w:p>
        </w:tc>
      </w:tr>
      <w:tr w:rsidR="00E41A63" w:rsidTr="00E23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10.30 - 12.00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прогулке, прогулка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одеваться в определенной последовательности, пользоваться всеми видами застежек, узнавать свою одежду, не путать с одеждой других детей.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погодой: метель, снежинки, облака.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 дворника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расчистке дорожек от снега.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«На ёлку», «Ворона и собачка».</w:t>
            </w:r>
          </w:p>
        </w:tc>
      </w:tr>
      <w:tr w:rsidR="00E41A63" w:rsidTr="00E23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12.00 - 12.20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Возвращение с прогулки, формирование культурно-гигиенических навыков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Соблюдаем правила поведения в раздевалке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Аккуратное размещение своей одежды в шкафчике, самостоятельное и аккуратное мытье рук, лица, правильное использование мыла, не мочить одежду, не разбрызгивать воду.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1A63" w:rsidTr="00E23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12.20 - 13.00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Подготовка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обеду, обед, дежурство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Игровая ситуация: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«Очень мы проголодались…»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Перед обедом обратить внимание на то, как красиво расставлены тарелки, посуда. Поблагодарить помощника воспитателя.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навыков еды: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крошить хлеб, не разливать пищу и другие.</w:t>
            </w:r>
          </w:p>
        </w:tc>
      </w:tr>
      <w:tr w:rsidR="00E41A63" w:rsidTr="00E23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13.00 - 13.10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ко сну. Чтение перед сном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 ситуация: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«Крепко - крепко Мишка спит…»</w:t>
            </w:r>
          </w:p>
          <w:p w:rsidR="00EF6AFB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дневному сну. В спальне обратить внимание на то, как красиво заправлены кровати. 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Их много. Это помогает сделать помощник воспитателя. Поблагодарить его.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любимой сказки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E41A63" w:rsidTr="00E23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13.10 - 15.10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Сон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Дневной сон.</w:t>
            </w:r>
          </w:p>
        </w:tc>
      </w:tr>
      <w:tr w:rsidR="00E41A63" w:rsidTr="00E23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63" w:rsidRDefault="00E41A63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15.10 - 15.25</w:t>
            </w:r>
          </w:p>
          <w:p w:rsidR="00E41A63" w:rsidRDefault="00E41A63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Постепенное просыпание. 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Водные процедуры.</w:t>
            </w:r>
          </w:p>
        </w:tc>
      </w:tr>
      <w:tr w:rsidR="00E41A63" w:rsidTr="00E23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63" w:rsidRDefault="00E41A63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15.25 - 15.50</w:t>
            </w:r>
          </w:p>
          <w:p w:rsidR="00E41A63" w:rsidRDefault="00E41A63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полднику, полдник.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Труд: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поможем накрыть стол к полднику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приема пищи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доедать пищу до конца, проглатывать пищу, не оставляя ее за щекой.  </w:t>
            </w:r>
          </w:p>
        </w:tc>
      </w:tr>
      <w:tr w:rsidR="00E41A63" w:rsidTr="00E23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15.50 - 16.20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труд, самостоятельная деятельность, чтение художественной литературы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Занятия в кружках по интересам детей.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Занятия со специалистами (логопед, психолог и др.)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«Лего» (Поезд с вагончиком).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А. Барто «Снег»</w:t>
            </w:r>
            <w:r w:rsidR="00B868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E41A63" w:rsidTr="00E23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16.20 - 16.40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Вечерний круг 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Рефлексия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Материалы и оборудование</w:t>
            </w:r>
          </w:p>
          <w:p w:rsidR="00E41A63" w:rsidRDefault="00E4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Рефлексивный экран.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из дидактического набора «Режим дня».</w:t>
            </w:r>
          </w:p>
          <w:p w:rsidR="00E41A63" w:rsidRDefault="00E41A63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Алгоритм педагогических действий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Вспомнить с детьми прошедший день, интересные события, обсуждение проблемных ситуаций.</w:t>
            </w:r>
          </w:p>
          <w:p w:rsidR="00E41A63" w:rsidRDefault="00E41A63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Речевой диалог</w:t>
            </w:r>
          </w:p>
          <w:p w:rsidR="00E41A63" w:rsidRDefault="00E41A63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Вопрос воспитателя:</w:t>
            </w:r>
          </w:p>
          <w:p w:rsidR="00E41A63" w:rsidRDefault="00E41A63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Чему мы радовались сегодня?</w:t>
            </w:r>
          </w:p>
          <w:p w:rsidR="00E41A63" w:rsidRDefault="00E41A63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Ответы детей:</w:t>
            </w:r>
          </w:p>
          <w:p w:rsidR="00E41A63" w:rsidRDefault="00E41A63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Радовались тому, что посмотрели мультфильм, получили подарки от Мороза Ивановича.</w:t>
            </w:r>
          </w:p>
          <w:p w:rsidR="00E41A63" w:rsidRDefault="00E41A63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воспитателя:</w:t>
            </w:r>
          </w:p>
          <w:p w:rsidR="00E41A63" w:rsidRDefault="00E41A63">
            <w:pPr>
              <w:pStyle w:val="a4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Чему научились сегодня?</w:t>
            </w:r>
          </w:p>
          <w:p w:rsidR="00E41A63" w:rsidRDefault="00E41A63">
            <w:pPr>
              <w:pStyle w:val="a4"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детей:</w:t>
            </w:r>
          </w:p>
          <w:p w:rsidR="00E41A63" w:rsidRDefault="00E41A63">
            <w:pPr>
              <w:pStyle w:val="a4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Научились играть дружно, не отбирать друг у друга игрушки.</w:t>
            </w:r>
          </w:p>
          <w:p w:rsidR="00E41A63" w:rsidRDefault="00E41A63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воспитателя:</w:t>
            </w:r>
          </w:p>
          <w:p w:rsidR="00E41A63" w:rsidRDefault="00E41A63">
            <w:pPr>
              <w:pStyle w:val="a4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из вас сегодня трудился?</w:t>
            </w:r>
          </w:p>
          <w:p w:rsidR="00E41A63" w:rsidRDefault="00E41A63">
            <w:pPr>
              <w:pStyle w:val="a4"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детей:</w:t>
            </w:r>
          </w:p>
          <w:p w:rsidR="00E41A63" w:rsidRDefault="00E41A63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трудились: дежурили, наводили порядок на веранде, в группе убирали на место игрушки.</w:t>
            </w:r>
          </w:p>
          <w:p w:rsidR="00E41A63" w:rsidRDefault="00E41A63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Итог дня (вывод):</w:t>
            </w:r>
          </w:p>
          <w:p w:rsidR="00E41A63" w:rsidRDefault="00E41A63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отметить (похвалить) детей, которые проявляли инициативу, ловкость в подвижных играх;</w:t>
            </w:r>
          </w:p>
          <w:p w:rsidR="00E41A63" w:rsidRDefault="00E41A63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отметить (похвалить) детей, которые проявили любознательность в ходе занятий;</w:t>
            </w:r>
          </w:p>
          <w:p w:rsidR="00E41A63" w:rsidRDefault="00E41A63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похвалить всех детей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дружелюбное отношение друг к другу.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результат:</w:t>
            </w:r>
          </w:p>
          <w:p w:rsidR="00E41A63" w:rsidRDefault="00E41A63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взаимодействия, дружелюбия;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положительного эмоционального настроя в группе.</w:t>
            </w:r>
            <w:r>
              <w:rPr>
                <w:b/>
              </w:rPr>
              <w:t xml:space="preserve">  </w:t>
            </w:r>
          </w:p>
        </w:tc>
      </w:tr>
      <w:tr w:rsidR="00E41A63" w:rsidTr="00E23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16.40 - 17.00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Подготовка к прогулке. 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одевание на прогулку.</w:t>
            </w:r>
          </w:p>
        </w:tc>
      </w:tr>
      <w:tr w:rsidR="00E41A63" w:rsidTr="00E23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17.00 - 18.20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Прогулка, игры.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Подвижные игры: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«Заинька, выйди к нам», «Паровозик».</w:t>
            </w:r>
          </w:p>
        </w:tc>
      </w:tr>
      <w:tr w:rsidR="00E41A63" w:rsidTr="00E230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18.20 - 19.00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Возвращение с прогулки, подготовка к ужину, ужин, консультирование родителей, уход детей домой.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Ужин.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родителями (индивидуальная) «Что произошло интересного в нашей жизни сегодня».</w:t>
            </w:r>
          </w:p>
          <w:p w:rsidR="00E41A63" w:rsidRDefault="00E41A6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навыков культурного поведения: «До свидания».</w:t>
            </w:r>
          </w:p>
        </w:tc>
      </w:tr>
    </w:tbl>
    <w:p w:rsidR="00FE218F" w:rsidRDefault="00FE218F" w:rsidP="00FE21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="392" w:tblpY="1"/>
        <w:tblW w:w="14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2301"/>
        <w:gridCol w:w="10791"/>
      </w:tblGrid>
      <w:tr w:rsidR="00FE218F" w:rsidTr="008A6C4A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230E0" w:rsidRPr="00E230E0" w:rsidRDefault="00E230E0" w:rsidP="00E230E0">
            <w:pPr>
              <w:suppressLineNumbers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23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lastRenderedPageBreak/>
              <w:t>1</w:t>
            </w:r>
            <w:r w:rsidRPr="00E23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 января</w:t>
            </w:r>
          </w:p>
          <w:p w:rsidR="00FE218F" w:rsidRDefault="00FE218F" w:rsidP="00E230E0">
            <w:pPr>
              <w:suppressLineNumbers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1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E218F" w:rsidRDefault="00FE218F" w:rsidP="00E230E0">
            <w:pPr>
              <w:suppressLineNumbers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FE218F" w:rsidTr="008A6C4A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8F" w:rsidRDefault="00FE218F" w:rsidP="00E230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7.00 - 8.00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8F" w:rsidRDefault="00FE218F" w:rsidP="00E230E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0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8F" w:rsidRDefault="00FE218F" w:rsidP="00E230E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Доброжелательное приветствие детей и родителей. </w:t>
            </w:r>
          </w:p>
          <w:p w:rsidR="00FE218F" w:rsidRDefault="00FE218F" w:rsidP="00E230E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Ознакомление родителей с образовательной, игровой, трудовой деятельностью детей в течение дня.</w:t>
            </w:r>
          </w:p>
          <w:p w:rsidR="00FE218F" w:rsidRDefault="00FE218F" w:rsidP="00E230E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E218F" w:rsidTr="008A6C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8F" w:rsidRDefault="00FE218F" w:rsidP="00E230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8F" w:rsidRDefault="00FE218F" w:rsidP="00E230E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FE218F" w:rsidRDefault="00FE218F" w:rsidP="00E230E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8F" w:rsidRDefault="00FE218F" w:rsidP="00E230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упражнений.</w:t>
            </w:r>
          </w:p>
          <w:p w:rsidR="00FE218F" w:rsidRDefault="00FE218F" w:rsidP="00E230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Спокойная ходьба друг за другом. Легкий бег - спокойная ходьба. </w:t>
            </w:r>
          </w:p>
          <w:p w:rsidR="00FE218F" w:rsidRDefault="00FE218F" w:rsidP="00E230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218F" w:rsidRDefault="00FE218F" w:rsidP="00E230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«Колючие иголочки»: ноги слегка расставить, руки за спину. Руки вперед, пошевелить пальцами, сказать «колючие иголочки». Повторить 4 раза.</w:t>
            </w:r>
          </w:p>
          <w:p w:rsidR="00FE218F" w:rsidRDefault="00FE218F" w:rsidP="00E230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Взмахи руками: вверх - вниз (4 раза). Присесть, руками обхватить колени, сказать «спрятались». Выпрямиться, повторить 4 раза. Прыжки на двух ногах (6 - 8 раз). </w:t>
            </w:r>
          </w:p>
          <w:p w:rsidR="00FE218F" w:rsidRDefault="00FE218F" w:rsidP="00E230E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ориентировку в пространстве «Найди своё место».</w:t>
            </w:r>
          </w:p>
        </w:tc>
      </w:tr>
      <w:tr w:rsidR="00FE218F" w:rsidTr="008A6C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8F" w:rsidRDefault="00FE218F" w:rsidP="00E230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8.10 - 8.40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8F" w:rsidRDefault="00FE218F" w:rsidP="00E230E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10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8F" w:rsidRDefault="00FE218F" w:rsidP="00E230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«Приходи водица, мы пришли умыться».</w:t>
            </w:r>
          </w:p>
          <w:p w:rsidR="00FE218F" w:rsidRDefault="00FE218F" w:rsidP="00E230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 аккуратное мытье рук, лица, правильное использование мыла: намыливать руки до образования пены, тщательно смывать ее, насухо вытирать руки и лицо полотенцем, вешать его на место.</w:t>
            </w:r>
          </w:p>
          <w:p w:rsidR="00FE218F" w:rsidRDefault="00FE218F" w:rsidP="00E230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8F" w:rsidTr="008A6C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8F" w:rsidRDefault="00FE218F" w:rsidP="00E230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8.40 - 9.00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8F" w:rsidRDefault="00FE218F" w:rsidP="00E230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Утренний круг</w:t>
            </w:r>
          </w:p>
        </w:tc>
        <w:tc>
          <w:tcPr>
            <w:tcW w:w="10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8F" w:rsidRDefault="00FE218F" w:rsidP="00E230E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«Утреннего круга»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0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18F" w:rsidRDefault="00FE218F" w:rsidP="00E23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формирования навыков взаимодействия, дружелюбия в процессе коллективной творческой деятельности</w:t>
            </w:r>
          </w:p>
          <w:p w:rsidR="00FE218F" w:rsidRDefault="00FE218F" w:rsidP="00E230E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взаимодействия, дружелюбия в процессе коллективной творческой деятельности.</w:t>
            </w:r>
          </w:p>
          <w:p w:rsidR="00FE218F" w:rsidRDefault="00FE218F" w:rsidP="00E230E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Развивающий диалог: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218F" w:rsidRDefault="00FE218F" w:rsidP="00E230E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«Утреннего круга».</w:t>
            </w:r>
          </w:p>
          <w:p w:rsidR="00FE218F" w:rsidRDefault="00FE218F" w:rsidP="00E230E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уголок (центр) игры.</w:t>
            </w:r>
          </w:p>
          <w:p w:rsidR="00FE218F" w:rsidRDefault="00FE218F" w:rsidP="00E230E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полотно, «снеговики» (из ватных дисков, по количеству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детей). Аудиозапись фрагмента сказки Андерсена «Снеговик».</w:t>
            </w:r>
          </w:p>
          <w:p w:rsidR="00FE218F" w:rsidRDefault="00FE218F" w:rsidP="00E230E0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педагогических действий</w:t>
            </w:r>
          </w:p>
          <w:p w:rsidR="00FE218F" w:rsidRDefault="00FE218F" w:rsidP="00E230E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детям «снеговика», выполненного из ватных дисков (или других материалов). </w:t>
            </w:r>
          </w:p>
          <w:p w:rsidR="00FE218F" w:rsidRDefault="00FE218F" w:rsidP="00E230E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фрагмент сказки Андерсена «Снеговик».</w:t>
            </w:r>
          </w:p>
          <w:p w:rsidR="00FE218F" w:rsidRDefault="00EF6AFB" w:rsidP="00E230E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FE218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предлагает детям выполнить задание.</w:t>
            </w:r>
          </w:p>
          <w:p w:rsidR="00FE218F" w:rsidRDefault="00FE218F" w:rsidP="00E230E0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FE218F" w:rsidRDefault="00FE218F" w:rsidP="00E230E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«своего снеговика» на информационном полотне.</w:t>
            </w:r>
          </w:p>
          <w:p w:rsidR="00FE218F" w:rsidRDefault="00FE218F" w:rsidP="00E230E0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  <w:p w:rsidR="00FE218F" w:rsidRDefault="00FE218F" w:rsidP="00E230E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поочередно при помощи воспитателя размещают «своего снеговика» на информационном полотне в произвольном порядке.</w:t>
            </w:r>
          </w:p>
          <w:p w:rsidR="00FE218F" w:rsidRDefault="00FE218F" w:rsidP="00E230E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работы дети рассматривают «снеговиков» на информационном полотне и радуются тому, как много белых снеговиков они построили.</w:t>
            </w:r>
          </w:p>
          <w:p w:rsidR="00FE218F" w:rsidRDefault="00FE218F" w:rsidP="00E230E0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FE218F" w:rsidRDefault="00FE218F" w:rsidP="00E230E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вовлечение детей в речевой диалог;</w:t>
            </w:r>
          </w:p>
          <w:p w:rsidR="00FE218F" w:rsidRDefault="00FE218F" w:rsidP="00E230E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познавательных действий.</w:t>
            </w:r>
          </w:p>
        </w:tc>
      </w:tr>
    </w:tbl>
    <w:p w:rsidR="004F0B78" w:rsidRDefault="004F0B78" w:rsidP="008A6C4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F0B78" w:rsidSect="008A6C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39" w:rsidRDefault="00FE5039" w:rsidP="002D6450">
      <w:pPr>
        <w:spacing w:after="0" w:line="240" w:lineRule="auto"/>
      </w:pPr>
      <w:r>
        <w:separator/>
      </w:r>
    </w:p>
  </w:endnote>
  <w:endnote w:type="continuationSeparator" w:id="0">
    <w:p w:rsidR="00FE5039" w:rsidRDefault="00FE5039" w:rsidP="002D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47641"/>
      <w:docPartObj>
        <w:docPartGallery w:val="Page Numbers (Bottom of Page)"/>
        <w:docPartUnique/>
      </w:docPartObj>
    </w:sdtPr>
    <w:sdtEndPr/>
    <w:sdtContent>
      <w:p w:rsidR="00E230E0" w:rsidRDefault="00E230E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C4A">
          <w:rPr>
            <w:noProof/>
          </w:rPr>
          <w:t>10</w:t>
        </w:r>
        <w:r>
          <w:fldChar w:fldCharType="end"/>
        </w:r>
      </w:p>
    </w:sdtContent>
  </w:sdt>
  <w:p w:rsidR="00E230E0" w:rsidRDefault="00E230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39" w:rsidRDefault="00FE5039" w:rsidP="002D6450">
      <w:pPr>
        <w:spacing w:after="0" w:line="240" w:lineRule="auto"/>
      </w:pPr>
      <w:r>
        <w:separator/>
      </w:r>
    </w:p>
  </w:footnote>
  <w:footnote w:type="continuationSeparator" w:id="0">
    <w:p w:rsidR="00FE5039" w:rsidRDefault="00FE5039" w:rsidP="002D6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586845D8"/>
    <w:multiLevelType w:val="hybridMultilevel"/>
    <w:tmpl w:val="61403E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F9"/>
    <w:rsid w:val="00083FB1"/>
    <w:rsid w:val="000D07E9"/>
    <w:rsid w:val="000F40B2"/>
    <w:rsid w:val="001679CE"/>
    <w:rsid w:val="001732CF"/>
    <w:rsid w:val="001C2784"/>
    <w:rsid w:val="00241883"/>
    <w:rsid w:val="00250F1E"/>
    <w:rsid w:val="0025238B"/>
    <w:rsid w:val="002D6450"/>
    <w:rsid w:val="003440E0"/>
    <w:rsid w:val="0036005C"/>
    <w:rsid w:val="003659F3"/>
    <w:rsid w:val="003669F9"/>
    <w:rsid w:val="00385B96"/>
    <w:rsid w:val="003C1235"/>
    <w:rsid w:val="003C2260"/>
    <w:rsid w:val="00440D5A"/>
    <w:rsid w:val="00493868"/>
    <w:rsid w:val="004B04BA"/>
    <w:rsid w:val="004D41B8"/>
    <w:rsid w:val="004E0EE1"/>
    <w:rsid w:val="004F08FB"/>
    <w:rsid w:val="004F0B78"/>
    <w:rsid w:val="00527A14"/>
    <w:rsid w:val="0054049F"/>
    <w:rsid w:val="00583045"/>
    <w:rsid w:val="00584CF4"/>
    <w:rsid w:val="00591FDE"/>
    <w:rsid w:val="005954F9"/>
    <w:rsid w:val="005A594E"/>
    <w:rsid w:val="00633B57"/>
    <w:rsid w:val="00670C6D"/>
    <w:rsid w:val="00711498"/>
    <w:rsid w:val="00711DF5"/>
    <w:rsid w:val="007264E8"/>
    <w:rsid w:val="00746B18"/>
    <w:rsid w:val="00773E74"/>
    <w:rsid w:val="00774104"/>
    <w:rsid w:val="007E119D"/>
    <w:rsid w:val="007E7ADC"/>
    <w:rsid w:val="0081510E"/>
    <w:rsid w:val="00867114"/>
    <w:rsid w:val="008A44FE"/>
    <w:rsid w:val="008A6C4A"/>
    <w:rsid w:val="008C0910"/>
    <w:rsid w:val="008E22B5"/>
    <w:rsid w:val="008F00B2"/>
    <w:rsid w:val="008F41CA"/>
    <w:rsid w:val="00906241"/>
    <w:rsid w:val="00930814"/>
    <w:rsid w:val="0095041B"/>
    <w:rsid w:val="0098762B"/>
    <w:rsid w:val="00995798"/>
    <w:rsid w:val="00A362E6"/>
    <w:rsid w:val="00A36627"/>
    <w:rsid w:val="00A8400F"/>
    <w:rsid w:val="00A960CE"/>
    <w:rsid w:val="00AB1582"/>
    <w:rsid w:val="00AD4483"/>
    <w:rsid w:val="00AE36BF"/>
    <w:rsid w:val="00AF3461"/>
    <w:rsid w:val="00B42A43"/>
    <w:rsid w:val="00B75A8F"/>
    <w:rsid w:val="00B86854"/>
    <w:rsid w:val="00BA6552"/>
    <w:rsid w:val="00BB4FE4"/>
    <w:rsid w:val="00BB6228"/>
    <w:rsid w:val="00BC20AB"/>
    <w:rsid w:val="00BC70A3"/>
    <w:rsid w:val="00BD7E31"/>
    <w:rsid w:val="00BF5191"/>
    <w:rsid w:val="00C276CA"/>
    <w:rsid w:val="00C411AB"/>
    <w:rsid w:val="00C621BF"/>
    <w:rsid w:val="00CC0BBA"/>
    <w:rsid w:val="00CD7C7A"/>
    <w:rsid w:val="00D02C0A"/>
    <w:rsid w:val="00D12BA3"/>
    <w:rsid w:val="00D236CF"/>
    <w:rsid w:val="00D26F06"/>
    <w:rsid w:val="00D339A0"/>
    <w:rsid w:val="00D37B63"/>
    <w:rsid w:val="00D56A07"/>
    <w:rsid w:val="00D64F50"/>
    <w:rsid w:val="00D75E0F"/>
    <w:rsid w:val="00DC7533"/>
    <w:rsid w:val="00DE0C64"/>
    <w:rsid w:val="00E00B56"/>
    <w:rsid w:val="00E22172"/>
    <w:rsid w:val="00E230E0"/>
    <w:rsid w:val="00E34437"/>
    <w:rsid w:val="00E41A63"/>
    <w:rsid w:val="00E72EC1"/>
    <w:rsid w:val="00E73FFF"/>
    <w:rsid w:val="00EA7C0A"/>
    <w:rsid w:val="00EC6A3A"/>
    <w:rsid w:val="00EF0F6C"/>
    <w:rsid w:val="00EF6AFB"/>
    <w:rsid w:val="00F96AAB"/>
    <w:rsid w:val="00FE218F"/>
    <w:rsid w:val="00FE5039"/>
    <w:rsid w:val="00FF6E43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F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F519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BF5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1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4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E119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3C1235"/>
  </w:style>
  <w:style w:type="paragraph" w:styleId="a6">
    <w:name w:val="Normal (Web)"/>
    <w:basedOn w:val="a"/>
    <w:uiPriority w:val="99"/>
    <w:semiHidden/>
    <w:unhideWhenUsed/>
    <w:rsid w:val="00E4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0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F5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F5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51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8">
    <w:name w:val="Hyperlink"/>
    <w:basedOn w:val="a0"/>
    <w:uiPriority w:val="99"/>
    <w:semiHidden/>
    <w:unhideWhenUsed/>
    <w:rsid w:val="00BF5191"/>
    <w:rPr>
      <w:strike w:val="0"/>
      <w:dstrike w:val="0"/>
      <w:color w:val="27638C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BF519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F5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1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rsid w:val="00BF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F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5191"/>
  </w:style>
  <w:style w:type="paragraph" w:styleId="ac">
    <w:name w:val="footer"/>
    <w:basedOn w:val="a"/>
    <w:link w:val="ad"/>
    <w:uiPriority w:val="99"/>
    <w:unhideWhenUsed/>
    <w:rsid w:val="00BF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5191"/>
  </w:style>
  <w:style w:type="paragraph" w:styleId="ae">
    <w:name w:val="List Paragraph"/>
    <w:basedOn w:val="a"/>
    <w:uiPriority w:val="34"/>
    <w:qFormat/>
    <w:rsid w:val="00BF5191"/>
    <w:pPr>
      <w:spacing w:after="200" w:line="276" w:lineRule="auto"/>
      <w:ind w:left="720"/>
      <w:contextualSpacing/>
    </w:pPr>
  </w:style>
  <w:style w:type="paragraph" w:customStyle="1" w:styleId="blockblock-3c">
    <w:name w:val="block__block-3c"/>
    <w:basedOn w:val="a"/>
    <w:uiPriority w:val="99"/>
    <w:semiHidden/>
    <w:rsid w:val="00BF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semiHidden/>
    <w:locked/>
    <w:rsid w:val="00BF51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semiHidden/>
    <w:rsid w:val="00BF5191"/>
    <w:pPr>
      <w:widowControl w:val="0"/>
      <w:shd w:val="clear" w:color="auto" w:fill="FFFFFF"/>
      <w:spacing w:before="60" w:after="300" w:line="322" w:lineRule="exact"/>
      <w:ind w:firstLine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 (2)_"/>
    <w:basedOn w:val="a0"/>
    <w:link w:val="220"/>
    <w:semiHidden/>
    <w:locked/>
    <w:rsid w:val="00BF5191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BF5191"/>
    <w:pPr>
      <w:widowControl w:val="0"/>
      <w:shd w:val="clear" w:color="auto" w:fill="FFFFFF"/>
      <w:spacing w:before="300" w:after="0" w:line="322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2">
    <w:name w:val="Основной текст (2)_"/>
    <w:basedOn w:val="a0"/>
    <w:link w:val="20"/>
    <w:semiHidden/>
    <w:locked/>
    <w:rsid w:val="00BF5191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BF5191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31">
    <w:name w:val="Основной текст (3)_"/>
    <w:basedOn w:val="a0"/>
    <w:link w:val="32"/>
    <w:semiHidden/>
    <w:locked/>
    <w:rsid w:val="00BF51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BF519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 21"/>
    <w:basedOn w:val="a"/>
    <w:uiPriority w:val="99"/>
    <w:semiHidden/>
    <w:rsid w:val="00BF5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51">
    <w:name w:val="c51"/>
    <w:basedOn w:val="a"/>
    <w:uiPriority w:val="99"/>
    <w:semiHidden/>
    <w:rsid w:val="00BF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BF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5191"/>
  </w:style>
  <w:style w:type="character" w:customStyle="1" w:styleId="c3">
    <w:name w:val="c3"/>
    <w:basedOn w:val="a0"/>
    <w:rsid w:val="00BF5191"/>
  </w:style>
  <w:style w:type="character" w:customStyle="1" w:styleId="23">
    <w:name w:val="Заголовок №2 + Курсив"/>
    <w:aliases w:val="Интервал 0 pt,Заголовок №2 (2) + Не курсив"/>
    <w:basedOn w:val="a0"/>
    <w:rsid w:val="00BF5191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BF5191"/>
  </w:style>
  <w:style w:type="character" w:customStyle="1" w:styleId="33">
    <w:name w:val="Основной текст (3) + Не полужирный"/>
    <w:aliases w:val="Курсив"/>
    <w:basedOn w:val="31"/>
    <w:rsid w:val="00BF519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aliases w:val="Не курсив"/>
    <w:basedOn w:val="2"/>
    <w:rsid w:val="00BF519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c67">
    <w:name w:val="c67"/>
    <w:basedOn w:val="a0"/>
    <w:rsid w:val="00BF5191"/>
  </w:style>
  <w:style w:type="character" w:customStyle="1" w:styleId="HTML1">
    <w:name w:val="Стандартный HTML Знак1"/>
    <w:basedOn w:val="a0"/>
    <w:uiPriority w:val="99"/>
    <w:semiHidden/>
    <w:rsid w:val="00BF5191"/>
    <w:rPr>
      <w:rFonts w:ascii="Consolas" w:hAnsi="Consolas" w:hint="default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BF5191"/>
  </w:style>
  <w:style w:type="character" w:customStyle="1" w:styleId="13">
    <w:name w:val="Нижний колонтитул Знак1"/>
    <w:basedOn w:val="a0"/>
    <w:uiPriority w:val="99"/>
    <w:semiHidden/>
    <w:rsid w:val="00BF5191"/>
  </w:style>
  <w:style w:type="character" w:customStyle="1" w:styleId="c7">
    <w:name w:val="c7"/>
    <w:basedOn w:val="a0"/>
    <w:rsid w:val="00BF5191"/>
  </w:style>
  <w:style w:type="character" w:customStyle="1" w:styleId="c6">
    <w:name w:val="c6"/>
    <w:basedOn w:val="a0"/>
    <w:rsid w:val="00BF5191"/>
  </w:style>
  <w:style w:type="table" w:customStyle="1" w:styleId="14">
    <w:name w:val="Сетка таблицы1"/>
    <w:basedOn w:val="a1"/>
    <w:uiPriority w:val="59"/>
    <w:rsid w:val="00BF51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F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F519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BF5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1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4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E119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3C1235"/>
  </w:style>
  <w:style w:type="paragraph" w:styleId="a6">
    <w:name w:val="Normal (Web)"/>
    <w:basedOn w:val="a"/>
    <w:uiPriority w:val="99"/>
    <w:semiHidden/>
    <w:unhideWhenUsed/>
    <w:rsid w:val="00E4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0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F5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F5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51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8">
    <w:name w:val="Hyperlink"/>
    <w:basedOn w:val="a0"/>
    <w:uiPriority w:val="99"/>
    <w:semiHidden/>
    <w:unhideWhenUsed/>
    <w:rsid w:val="00BF5191"/>
    <w:rPr>
      <w:strike w:val="0"/>
      <w:dstrike w:val="0"/>
      <w:color w:val="27638C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BF519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F5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1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rsid w:val="00BF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F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5191"/>
  </w:style>
  <w:style w:type="paragraph" w:styleId="ac">
    <w:name w:val="footer"/>
    <w:basedOn w:val="a"/>
    <w:link w:val="ad"/>
    <w:uiPriority w:val="99"/>
    <w:unhideWhenUsed/>
    <w:rsid w:val="00BF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5191"/>
  </w:style>
  <w:style w:type="paragraph" w:styleId="ae">
    <w:name w:val="List Paragraph"/>
    <w:basedOn w:val="a"/>
    <w:uiPriority w:val="34"/>
    <w:qFormat/>
    <w:rsid w:val="00BF5191"/>
    <w:pPr>
      <w:spacing w:after="200" w:line="276" w:lineRule="auto"/>
      <w:ind w:left="720"/>
      <w:contextualSpacing/>
    </w:pPr>
  </w:style>
  <w:style w:type="paragraph" w:customStyle="1" w:styleId="blockblock-3c">
    <w:name w:val="block__block-3c"/>
    <w:basedOn w:val="a"/>
    <w:uiPriority w:val="99"/>
    <w:semiHidden/>
    <w:rsid w:val="00BF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semiHidden/>
    <w:locked/>
    <w:rsid w:val="00BF51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semiHidden/>
    <w:rsid w:val="00BF5191"/>
    <w:pPr>
      <w:widowControl w:val="0"/>
      <w:shd w:val="clear" w:color="auto" w:fill="FFFFFF"/>
      <w:spacing w:before="60" w:after="300" w:line="322" w:lineRule="exact"/>
      <w:ind w:firstLine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 (2)_"/>
    <w:basedOn w:val="a0"/>
    <w:link w:val="220"/>
    <w:semiHidden/>
    <w:locked/>
    <w:rsid w:val="00BF5191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BF5191"/>
    <w:pPr>
      <w:widowControl w:val="0"/>
      <w:shd w:val="clear" w:color="auto" w:fill="FFFFFF"/>
      <w:spacing w:before="300" w:after="0" w:line="322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2">
    <w:name w:val="Основной текст (2)_"/>
    <w:basedOn w:val="a0"/>
    <w:link w:val="20"/>
    <w:semiHidden/>
    <w:locked/>
    <w:rsid w:val="00BF5191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BF5191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31">
    <w:name w:val="Основной текст (3)_"/>
    <w:basedOn w:val="a0"/>
    <w:link w:val="32"/>
    <w:semiHidden/>
    <w:locked/>
    <w:rsid w:val="00BF51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BF519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 21"/>
    <w:basedOn w:val="a"/>
    <w:uiPriority w:val="99"/>
    <w:semiHidden/>
    <w:rsid w:val="00BF5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51">
    <w:name w:val="c51"/>
    <w:basedOn w:val="a"/>
    <w:uiPriority w:val="99"/>
    <w:semiHidden/>
    <w:rsid w:val="00BF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BF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5191"/>
  </w:style>
  <w:style w:type="character" w:customStyle="1" w:styleId="c3">
    <w:name w:val="c3"/>
    <w:basedOn w:val="a0"/>
    <w:rsid w:val="00BF5191"/>
  </w:style>
  <w:style w:type="character" w:customStyle="1" w:styleId="23">
    <w:name w:val="Заголовок №2 + Курсив"/>
    <w:aliases w:val="Интервал 0 pt,Заголовок №2 (2) + Не курсив"/>
    <w:basedOn w:val="a0"/>
    <w:rsid w:val="00BF5191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BF5191"/>
  </w:style>
  <w:style w:type="character" w:customStyle="1" w:styleId="33">
    <w:name w:val="Основной текст (3) + Не полужирный"/>
    <w:aliases w:val="Курсив"/>
    <w:basedOn w:val="31"/>
    <w:rsid w:val="00BF519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aliases w:val="Не курсив"/>
    <w:basedOn w:val="2"/>
    <w:rsid w:val="00BF519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c67">
    <w:name w:val="c67"/>
    <w:basedOn w:val="a0"/>
    <w:rsid w:val="00BF5191"/>
  </w:style>
  <w:style w:type="character" w:customStyle="1" w:styleId="HTML1">
    <w:name w:val="Стандартный HTML Знак1"/>
    <w:basedOn w:val="a0"/>
    <w:uiPriority w:val="99"/>
    <w:semiHidden/>
    <w:rsid w:val="00BF5191"/>
    <w:rPr>
      <w:rFonts w:ascii="Consolas" w:hAnsi="Consolas" w:hint="default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BF5191"/>
  </w:style>
  <w:style w:type="character" w:customStyle="1" w:styleId="13">
    <w:name w:val="Нижний колонтитул Знак1"/>
    <w:basedOn w:val="a0"/>
    <w:uiPriority w:val="99"/>
    <w:semiHidden/>
    <w:rsid w:val="00BF5191"/>
  </w:style>
  <w:style w:type="character" w:customStyle="1" w:styleId="c7">
    <w:name w:val="c7"/>
    <w:basedOn w:val="a0"/>
    <w:rsid w:val="00BF5191"/>
  </w:style>
  <w:style w:type="character" w:customStyle="1" w:styleId="c6">
    <w:name w:val="c6"/>
    <w:basedOn w:val="a0"/>
    <w:rsid w:val="00BF5191"/>
  </w:style>
  <w:style w:type="table" w:customStyle="1" w:styleId="14">
    <w:name w:val="Сетка таблицы1"/>
    <w:basedOn w:val="a1"/>
    <w:uiPriority w:val="59"/>
    <w:rsid w:val="00BF51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F6D6-FC2C-42C0-85D5-63A2FCC1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nonna</dc:creator>
  <cp:lastModifiedBy>Пользователь Windows</cp:lastModifiedBy>
  <cp:revision>2</cp:revision>
  <dcterms:created xsi:type="dcterms:W3CDTF">2023-12-28T10:26:00Z</dcterms:created>
  <dcterms:modified xsi:type="dcterms:W3CDTF">2023-12-28T10:26:00Z</dcterms:modified>
</cp:coreProperties>
</file>