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32BFD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Дошкольное образование</w:t>
      </w:r>
    </w:p>
    <w:p w14:paraId="61FB6166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D473C1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8696398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E1E85B3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FC08CF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EAAC70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E62A38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FEE5E9D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6B096B0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9195C2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B19AE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F1F">
        <w:rPr>
          <w:rFonts w:ascii="Times New Roman" w:hAnsi="Times New Roman" w:cs="Times New Roman"/>
          <w:b/>
          <w:bCs/>
          <w:sz w:val="28"/>
          <w:szCs w:val="28"/>
        </w:rPr>
        <w:t>Ежедневное планирование:</w:t>
      </w:r>
    </w:p>
    <w:p w14:paraId="4384F8C2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F1F">
        <w:rPr>
          <w:rFonts w:ascii="Times New Roman" w:hAnsi="Times New Roman" w:cs="Times New Roman"/>
          <w:b/>
          <w:bCs/>
          <w:sz w:val="24"/>
          <w:szCs w:val="24"/>
        </w:rPr>
        <w:t>организованная образовательная деятельность, образовательная деятельность в ходе режимных моментов, самостоятельная деятельность детей 6 - 7 лет, (подготовительная группа).</w:t>
      </w:r>
    </w:p>
    <w:p w14:paraId="5F480E6E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E77A3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Составлена на основе инновационной программы дошкольного образования «От рождения до школы» под редакцией Н.Е. Вераксы, Т. С. Комаровой, Э. М. Дорофеевой, издание пятое, (Мозаика - Синтез, Москва, 2019), издание шестое, дополненное под редакцией Н.Е. Вераксы, Т. С. Комаровой, Э. М. Дорофеевой, (Мозаика - Синтез, Москва, 2020)</w:t>
      </w:r>
    </w:p>
    <w:p w14:paraId="452094B6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5E48F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4DFEA5" w14:textId="77777777" w:rsidR="009F4F1F" w:rsidRPr="009F4F1F" w:rsidRDefault="009F4F1F" w:rsidP="009F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42EB85D" w14:textId="77777777" w:rsidR="009F4F1F" w:rsidRPr="009F4F1F" w:rsidRDefault="009F4F1F" w:rsidP="009F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639902" w14:textId="77777777" w:rsidR="009F4F1F" w:rsidRPr="009F4F1F" w:rsidRDefault="009F4F1F" w:rsidP="009F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AF1B7AC" w14:textId="77777777" w:rsidR="009F4F1F" w:rsidRPr="009F4F1F" w:rsidRDefault="009F4F1F" w:rsidP="009F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200213" w14:textId="77777777" w:rsidR="009F4F1F" w:rsidRPr="009F4F1F" w:rsidRDefault="009F4F1F" w:rsidP="009F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FC5C68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071E2E3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C1A07E3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DAD7F2E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</w:t>
      </w:r>
    </w:p>
    <w:p w14:paraId="33F5013F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</w:t>
      </w:r>
    </w:p>
    <w:p w14:paraId="593D9957" w14:textId="77777777" w:rsidR="009F4F1F" w:rsidRPr="009F4F1F" w:rsidRDefault="009F4F1F" w:rsidP="009F4F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Целевой раздел</w:t>
      </w:r>
    </w:p>
    <w:p w14:paraId="2B307513" w14:textId="77777777" w:rsidR="009F4F1F" w:rsidRPr="009F4F1F" w:rsidRDefault="009F4F1F" w:rsidP="009F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Пояснительная записка…………………………………………………………………….3</w:t>
      </w:r>
    </w:p>
    <w:p w14:paraId="7D0824E7" w14:textId="77777777" w:rsidR="009F4F1F" w:rsidRPr="009F4F1F" w:rsidRDefault="009F4F1F" w:rsidP="009F4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Pr="009F4F1F">
        <w:rPr>
          <w:rFonts w:ascii="Times New Roman" w:hAnsi="Times New Roman" w:cs="Times New Roman"/>
          <w:sz w:val="24"/>
          <w:szCs w:val="24"/>
        </w:rPr>
        <w:t>Примерный перечень видов организованной образовательной деятельности…...……7</w:t>
      </w:r>
    </w:p>
    <w:p w14:paraId="3C7CAB4D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1.3 Сетка-расписание организованной образовательной деятельности (примерное) ….…8</w:t>
      </w:r>
    </w:p>
    <w:p w14:paraId="15C48CB5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1.4 Образовательная деятельность в ходе режимных моментов……………………………9</w:t>
      </w:r>
    </w:p>
    <w:p w14:paraId="3056A62A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16BC2" w14:textId="77777777" w:rsidR="009F4F1F" w:rsidRPr="009F4F1F" w:rsidRDefault="009F4F1F" w:rsidP="009F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 Содержательный раздел</w:t>
      </w:r>
      <w:r w:rsidRPr="009F4F1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…………………………………………………………………10</w:t>
      </w:r>
    </w:p>
    <w:p w14:paraId="0DFFA46E" w14:textId="77777777" w:rsidR="009F4F1F" w:rsidRPr="009F4F1F" w:rsidRDefault="009F4F1F" w:rsidP="009F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3D738" w14:textId="77777777" w:rsidR="009F4F1F" w:rsidRPr="009F4F1F" w:rsidRDefault="009F4F1F" w:rsidP="009F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44F37" w14:textId="77777777" w:rsidR="009F4F1F" w:rsidRPr="009F4F1F" w:rsidRDefault="009F4F1F" w:rsidP="009F4F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Организационный раздел</w:t>
      </w:r>
    </w:p>
    <w:p w14:paraId="230FE2F3" w14:textId="77777777" w:rsidR="009F4F1F" w:rsidRPr="009F4F1F" w:rsidRDefault="009F4F1F" w:rsidP="009F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Примерное учебно-методическое обеспечение образовательного процесса………1135</w:t>
      </w:r>
    </w:p>
    <w:p w14:paraId="33824252" w14:textId="77777777" w:rsidR="009F4F1F" w:rsidRPr="009F4F1F" w:rsidRDefault="009F4F1F" w:rsidP="009F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7068D" w14:textId="77777777" w:rsidR="009F4F1F" w:rsidRPr="009F4F1F" w:rsidRDefault="009F4F1F" w:rsidP="009F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Список литературы</w:t>
      </w:r>
      <w:r w:rsidRPr="009F4F1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………………………………………………………....................1148</w:t>
      </w:r>
    </w:p>
    <w:p w14:paraId="050322FF" w14:textId="77777777" w:rsidR="009F4F1F" w:rsidRPr="009F4F1F" w:rsidRDefault="009F4F1F" w:rsidP="009F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246F5" w14:textId="77777777" w:rsidR="009F4F1F" w:rsidRPr="009F4F1F" w:rsidRDefault="009F4F1F" w:rsidP="009F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9194B" w14:textId="77777777" w:rsidR="009F4F1F" w:rsidRPr="009F4F1F" w:rsidRDefault="009F4F1F" w:rsidP="009F4F1F">
      <w:pPr>
        <w:rPr>
          <w:rFonts w:ascii="Times New Roman" w:eastAsia="Calibri" w:hAnsi="Times New Roman" w:cs="Times New Roman"/>
          <w:sz w:val="24"/>
          <w:szCs w:val="24"/>
        </w:rPr>
      </w:pPr>
    </w:p>
    <w:p w14:paraId="745C287C" w14:textId="77777777" w:rsidR="009F4F1F" w:rsidRPr="009F4F1F" w:rsidRDefault="009F4F1F" w:rsidP="009F4F1F">
      <w:pPr>
        <w:rPr>
          <w:rFonts w:ascii="Times New Roman" w:eastAsia="Calibri" w:hAnsi="Times New Roman" w:cs="Times New Roman"/>
          <w:sz w:val="24"/>
          <w:szCs w:val="24"/>
        </w:rPr>
      </w:pPr>
    </w:p>
    <w:p w14:paraId="0E8A1FE0" w14:textId="77777777" w:rsidR="009F4F1F" w:rsidRPr="009F4F1F" w:rsidRDefault="009F4F1F" w:rsidP="009F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F58D8B" w14:textId="77777777" w:rsidR="009F4F1F" w:rsidRPr="009F4F1F" w:rsidRDefault="009F4F1F" w:rsidP="009F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5E43FE09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Целевой раздел</w:t>
      </w:r>
    </w:p>
    <w:p w14:paraId="717598BA" w14:textId="77777777" w:rsidR="009F4F1F" w:rsidRPr="009F4F1F" w:rsidRDefault="009F4F1F" w:rsidP="009F4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 Пояснительная записка</w:t>
      </w:r>
    </w:p>
    <w:p w14:paraId="47710245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r w:rsidRPr="009F4F1F">
        <w:rPr>
          <w:rFonts w:ascii="Times New Roman" w:hAnsi="Times New Roman" w:cs="Times New Roman"/>
          <w:sz w:val="24"/>
          <w:szCs w:val="24"/>
        </w:rPr>
        <w:t xml:space="preserve"> - основа профессионального управления детским коллективом. Оно определяет последовательность осуществления совместной деятельности воспитателя (педагога) и детей.</w:t>
      </w:r>
    </w:p>
    <w:p w14:paraId="5570DDB8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b/>
          <w:bCs/>
          <w:sz w:val="24"/>
          <w:szCs w:val="24"/>
        </w:rPr>
        <w:t>Ежедневное планирование</w:t>
      </w:r>
      <w:r w:rsidRPr="009F4F1F">
        <w:rPr>
          <w:rFonts w:ascii="Times New Roman" w:hAnsi="Times New Roman" w:cs="Times New Roman"/>
          <w:sz w:val="24"/>
          <w:szCs w:val="24"/>
        </w:rPr>
        <w:t xml:space="preserve"> является современной моделью воспитательно-образовательного процесса, обеспечивающей ребенку дошкольнику тот уровень развития, который позволит ему быть успешным в дальнейшем обучении.</w:t>
      </w:r>
    </w:p>
    <w:p w14:paraId="65F6AEB6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</w:t>
      </w:r>
      <w:r w:rsidRPr="009F4F1F">
        <w:rPr>
          <w:rFonts w:ascii="Times New Roman" w:hAnsi="Times New Roman" w:cs="Times New Roman"/>
          <w:sz w:val="24"/>
          <w:szCs w:val="24"/>
        </w:rPr>
        <w:t>составлено с учетом изменений, дополнений новой инновационной программы дошкольного образования «От рождения до школы» под редакцией Н.Е. Вераксы, Т. С. Комаровой, Э. М. Дорофеевой, издание пятое, (Мозаика - Синтез Москва, 2019), издание шестое, дополненное под редакцией Н.Е. Вераксы, Т. С. Комаровой, Э. М. Дорофеевой, (Мозаика - Синтез, Москва, 2020)</w:t>
      </w:r>
    </w:p>
    <w:p w14:paraId="43997846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r w:rsidRPr="009F4F1F">
        <w:rPr>
          <w:rFonts w:ascii="Times New Roman" w:hAnsi="Times New Roman" w:cs="Times New Roman"/>
          <w:sz w:val="24"/>
          <w:szCs w:val="24"/>
        </w:rPr>
        <w:t xml:space="preserve"> начинается с распорядка дня, режима, который учитывает объём образовательной нагрузки, не превышая максимально - допустимую санитарно- эпидемиологическими правилами и нормативами нагрузку.</w:t>
      </w:r>
    </w:p>
    <w:p w14:paraId="71A7EE71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2735D29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 xml:space="preserve">Начало дня </w:t>
      </w:r>
      <w:r w:rsidRPr="009F4F1F">
        <w:rPr>
          <w:rFonts w:ascii="Times New Roman" w:hAnsi="Times New Roman" w:cs="Times New Roman"/>
          <w:b/>
          <w:sz w:val="24"/>
          <w:szCs w:val="24"/>
        </w:rPr>
        <w:t>«Утренний круг»</w:t>
      </w:r>
      <w:r w:rsidRPr="009F4F1F">
        <w:rPr>
          <w:rFonts w:ascii="Times New Roman" w:hAnsi="Times New Roman" w:cs="Times New Roman"/>
          <w:sz w:val="24"/>
          <w:szCs w:val="24"/>
        </w:rPr>
        <w:t xml:space="preserve"> новый элемент программы, который решает конкретные задачи:</w:t>
      </w:r>
    </w:p>
    <w:p w14:paraId="2EC9CE54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информирование;</w:t>
      </w:r>
    </w:p>
    <w:p w14:paraId="0EFD3D97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проблемные ситуации;</w:t>
      </w:r>
    </w:p>
    <w:p w14:paraId="243091DD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развивающий диалог;</w:t>
      </w:r>
    </w:p>
    <w:p w14:paraId="7658941D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навыки общения.</w:t>
      </w:r>
    </w:p>
    <w:p w14:paraId="3F370BA7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6EDE5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 xml:space="preserve">Завершение дня </w:t>
      </w:r>
      <w:r w:rsidRPr="009F4F1F">
        <w:rPr>
          <w:rFonts w:ascii="Times New Roman" w:hAnsi="Times New Roman" w:cs="Times New Roman"/>
          <w:b/>
          <w:sz w:val="24"/>
          <w:szCs w:val="24"/>
        </w:rPr>
        <w:t>«Вечерний круг</w:t>
      </w:r>
      <w:r w:rsidRPr="009F4F1F">
        <w:rPr>
          <w:rFonts w:ascii="Times New Roman" w:hAnsi="Times New Roman" w:cs="Times New Roman"/>
          <w:sz w:val="24"/>
          <w:szCs w:val="24"/>
        </w:rPr>
        <w:t>» новый элемент программы, который решает конкретные задачи:</w:t>
      </w:r>
    </w:p>
    <w:p w14:paraId="13A13712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рефлексия;</w:t>
      </w:r>
    </w:p>
    <w:p w14:paraId="2ACA6EF4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обсуждение проблем;</w:t>
      </w:r>
    </w:p>
    <w:p w14:paraId="330F5012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развивающий диалог;</w:t>
      </w:r>
    </w:p>
    <w:p w14:paraId="6D7F9CAD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детское сообщество;</w:t>
      </w:r>
    </w:p>
    <w:p w14:paraId="53AA8664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навыки общения.</w:t>
      </w:r>
    </w:p>
    <w:p w14:paraId="4FF299BF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1120C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9F4F1F">
        <w:rPr>
          <w:rFonts w:ascii="Times New Roman" w:hAnsi="Times New Roman" w:cs="Times New Roman"/>
          <w:b/>
          <w:bCs/>
          <w:sz w:val="24"/>
          <w:szCs w:val="24"/>
        </w:rPr>
        <w:t xml:space="preserve"> Режимные моменты включают в себя 14 основных показателей:</w:t>
      </w:r>
    </w:p>
    <w:p w14:paraId="291E3226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прием (приход) детей в детский сад, свободную игру, ежедневную утреннюю гимнастику;</w:t>
      </w:r>
    </w:p>
    <w:p w14:paraId="0676A2D7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подготовку к завтраку, завтрак;</w:t>
      </w:r>
    </w:p>
    <w:p w14:paraId="1051CD14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самостоятельную деятельность детей;</w:t>
      </w:r>
    </w:p>
    <w:p w14:paraId="2D3529DF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организованную образовательную деятельность;</w:t>
      </w:r>
    </w:p>
    <w:p w14:paraId="6B940CED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 xml:space="preserve">- </w:t>
      </w:r>
      <w:r w:rsidRPr="009F4F1F">
        <w:rPr>
          <w:rFonts w:ascii="Times New Roman" w:hAnsi="Times New Roman" w:cs="Times New Roman"/>
          <w:b/>
          <w:sz w:val="24"/>
          <w:szCs w:val="24"/>
        </w:rPr>
        <w:t>занятия со специалистами;</w:t>
      </w:r>
    </w:p>
    <w:p w14:paraId="29C0D3CA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подготовку к прогулке, прогулку (наблюдения, труд, игры);</w:t>
      </w:r>
    </w:p>
    <w:p w14:paraId="6589B13D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возвращение с прогулки, самостоятельную деятельность;</w:t>
      </w:r>
    </w:p>
    <w:p w14:paraId="6E616E96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подготовку к обеду, обед;</w:t>
      </w:r>
    </w:p>
    <w:p w14:paraId="2ADC733E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подготовку ко сну, дневной сон;</w:t>
      </w:r>
    </w:p>
    <w:p w14:paraId="663DEA03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постепенный подъём, воздушные, водные процедуры;</w:t>
      </w:r>
    </w:p>
    <w:p w14:paraId="704762C8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подготовку к полднику, полдник;</w:t>
      </w:r>
    </w:p>
    <w:p w14:paraId="7DA58FDC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игры, самостоятельную деятельность, чтение художественной литературы;</w:t>
      </w:r>
    </w:p>
    <w:p w14:paraId="538CD8D7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4F1F">
        <w:rPr>
          <w:rFonts w:ascii="Times New Roman" w:hAnsi="Times New Roman" w:cs="Times New Roman"/>
          <w:color w:val="000000"/>
          <w:sz w:val="24"/>
          <w:szCs w:val="24"/>
        </w:rPr>
        <w:t>- подготовку к вечерней прогулке, прогулку, ужин;</w:t>
      </w:r>
    </w:p>
    <w:p w14:paraId="5D679BED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4F1F">
        <w:rPr>
          <w:rFonts w:ascii="Times New Roman" w:hAnsi="Times New Roman" w:cs="Times New Roman"/>
          <w:color w:val="000000"/>
          <w:sz w:val="24"/>
          <w:szCs w:val="24"/>
        </w:rPr>
        <w:t>- уход детей домой.</w:t>
      </w:r>
    </w:p>
    <w:p w14:paraId="6AD5BB8C" w14:textId="77777777" w:rsidR="009F4F1F" w:rsidRPr="009F4F1F" w:rsidRDefault="009F4F1F" w:rsidP="009F4F1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Особенностью организации режимных моментов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состоят из приема пищи, прогулки, ежедневного чтения, дневного сна, физкультурно-оздоровительной работы, являются специально подобранные </w:t>
      </w:r>
      <w:r w:rsidRPr="009F4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ситуации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стимулирующие эмоционально - содержательное общение ребенка с воспитателем и сверстниками.</w:t>
      </w:r>
    </w:p>
    <w:p w14:paraId="2488CBA5" w14:textId="77777777" w:rsidR="009F4F1F" w:rsidRPr="009F4F1F" w:rsidRDefault="009F4F1F" w:rsidP="009F4F1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«Ежедневное планирование»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все компоненты общения взрослых с детьми, представляет управляемый процесс, предусматривающий организацию оптимального взаимодействия в различных видах детской деятельности.</w:t>
      </w:r>
    </w:p>
    <w:p w14:paraId="2EF92E11" w14:textId="77777777" w:rsidR="009F4F1F" w:rsidRPr="009F4F1F" w:rsidRDefault="009F4F1F" w:rsidP="009F4F1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«Ежедневное планирование»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их трех разделов: целевого, содержательного и организационного.</w:t>
      </w:r>
    </w:p>
    <w:p w14:paraId="286913B3" w14:textId="77777777" w:rsidR="009F4F1F" w:rsidRPr="009F4F1F" w:rsidRDefault="009F4F1F" w:rsidP="009F4F1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целевом разделе 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отражены вопросы целеполагания, постановки задач, основные подходы и принципы личностного развития дошкольников, возрастные особенности, </w:t>
      </w:r>
      <w:r w:rsidRPr="009F4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ожидаемые образовательные результаты</w:t>
      </w:r>
      <w:r w:rsidRPr="009F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(целевые ориентиры).</w:t>
      </w:r>
    </w:p>
    <w:p w14:paraId="6225857A" w14:textId="77777777" w:rsidR="009F4F1F" w:rsidRPr="009F4F1F" w:rsidRDefault="009F4F1F" w:rsidP="009F4F1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Содержательный раздел 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 в табличном варианте, в виде годового ежедневного планирования образовательной, самостоятельной, игровой деятельности с учетом требований Федерального государственного образовательного стандарта дошкольного образования.</w:t>
      </w:r>
    </w:p>
    <w:p w14:paraId="547E9626" w14:textId="77777777" w:rsidR="009F4F1F" w:rsidRPr="009F4F1F" w:rsidRDefault="009F4F1F" w:rsidP="009F4F1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раздел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примерное методическое обеспечение образовательного процесса.</w:t>
      </w:r>
    </w:p>
    <w:p w14:paraId="1753212D" w14:textId="77777777" w:rsidR="009F4F1F" w:rsidRPr="009F4F1F" w:rsidRDefault="009F4F1F" w:rsidP="009F4F1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Базовыми элементами «Ежедневного планирования»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основные положения новой инновационной программы дошкольного образования «От рождения до школы» под редакцией Н.Е. Вераксы, Т. С. Комаровой, Э. М. Дорофеевой, </w:t>
      </w: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издание пятое,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(Мозаика -Синтез, Москва, 2019), </w:t>
      </w: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издание шестое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дополненное под редакцией Н.Е. Вераксы, Т. С. Комаровой, Э. М. Дорофеевой, (Мозаика -Синтез, Москва, 2020), </w:t>
      </w: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издание четвертое </w:t>
      </w:r>
      <w:r w:rsidRPr="009F4F1F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(Мозаика -Синтез, Москва, 2019) под редакцией Н.Е. Вераксы, Т. С. Комаровой, М. А. Васильевой.</w:t>
      </w:r>
    </w:p>
    <w:p w14:paraId="6B2C6801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ED218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9F4F1F">
        <w:rPr>
          <w:rFonts w:ascii="Times New Roman" w:hAnsi="Times New Roman" w:cs="Times New Roman"/>
          <w:b/>
          <w:bCs/>
          <w:sz w:val="24"/>
          <w:szCs w:val="24"/>
        </w:rPr>
        <w:t>Планирование составлено в соответствии с нормативными правовыми документами:</w:t>
      </w:r>
    </w:p>
    <w:p w14:paraId="64EEB390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Федеральный закон от 29 декабря 2012г. № 273-ФЗ «Об образовании в Российской Федерации»;</w:t>
      </w:r>
    </w:p>
    <w:p w14:paraId="346B9B24" w14:textId="77777777" w:rsidR="009F4F1F" w:rsidRPr="009F4F1F" w:rsidRDefault="009F4F1F" w:rsidP="009F4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F1F">
        <w:rPr>
          <w:rFonts w:ascii="Times New Roman" w:eastAsia="Calibri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с изменениями от 20.07.2015г. № 28, от 27.08.2015 г. № 41;  </w:t>
      </w:r>
    </w:p>
    <w:p w14:paraId="1F2B8946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образования».</w:t>
      </w:r>
    </w:p>
    <w:p w14:paraId="643E0A0F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4D42A" w14:textId="77777777" w:rsidR="009F4F1F" w:rsidRPr="009F4F1F" w:rsidRDefault="009F4F1F" w:rsidP="009F4F1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F4F1F">
        <w:rPr>
          <w:rFonts w:ascii="Times New Roman" w:eastAsia="Calibri" w:hAnsi="Times New Roman" w:cs="Times New Roman"/>
          <w:sz w:val="24"/>
          <w:szCs w:val="24"/>
        </w:rPr>
        <w:t xml:space="preserve">  Основополагающим компонентом планирования является учет</w:t>
      </w:r>
      <w:r w:rsidRPr="009F4F1F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возрастных особенностей детей 6 - 7 лет</w:t>
      </w:r>
      <w:r w:rsidRPr="009F4F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91C2C9F" w14:textId="77777777" w:rsidR="009F4F1F" w:rsidRPr="009F4F1F" w:rsidRDefault="009F4F1F" w:rsidP="009F4F1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 xml:space="preserve">Ребенок 6 -7 лет осознает себя как личность, как самостоятельный субъект деятельности и поведения. Дети способны давать определения некоторым </w:t>
      </w:r>
      <w:r w:rsidRPr="009F4F1F">
        <w:rPr>
          <w:rFonts w:ascii="Times New Roman" w:hAnsi="Times New Roman" w:cs="Times New Roman"/>
          <w:b/>
          <w:bCs/>
          <w:sz w:val="24"/>
          <w:szCs w:val="24"/>
        </w:rPr>
        <w:t>моральным понятиям</w:t>
      </w:r>
      <w:r w:rsidRPr="009F4F1F">
        <w:rPr>
          <w:rFonts w:ascii="Times New Roman" w:hAnsi="Times New Roman" w:cs="Times New Roman"/>
          <w:sz w:val="24"/>
          <w:szCs w:val="24"/>
        </w:rPr>
        <w:t xml:space="preserve"> («добрый человек - это такой, который, всем помогает и хорошо относится, </w:t>
      </w:r>
      <w:r w:rsidRPr="009F4F1F">
        <w:rPr>
          <w:rFonts w:ascii="Times New Roman" w:hAnsi="Times New Roman" w:cs="Times New Roman"/>
          <w:sz w:val="24"/>
          <w:szCs w:val="24"/>
        </w:rPr>
        <w:lastRenderedPageBreak/>
        <w:t>защищает слабых») и достаточно тонко их различать, например, очень хорошо различают положительную окрашенность слова «экономный» и отрицательную - слова «жадный». Они могут совершать позитивный нравственный выбор не только в воображаемом плане, но и в реальных ситуациях (например, могут самостоятельно, без внешнего принуждения, отказаться от чего-то приятного в пользу близкого человека). Социально-нравственные чувства и эмоции достаточно устойчивы.</w:t>
      </w:r>
      <w:r w:rsidRPr="009F4F1F">
        <w:rPr>
          <w:rFonts w:ascii="Times New Roman" w:hAnsi="Times New Roman" w:cs="Times New Roman"/>
          <w:sz w:val="24"/>
          <w:szCs w:val="24"/>
        </w:rPr>
        <w:br/>
        <w:t xml:space="preserve">            К 6 -7 годам ребенок уверенно владеет </w:t>
      </w:r>
      <w:r w:rsidRPr="009F4F1F">
        <w:rPr>
          <w:rFonts w:ascii="Times New Roman" w:hAnsi="Times New Roman" w:cs="Times New Roman"/>
          <w:b/>
          <w:bCs/>
          <w:sz w:val="24"/>
          <w:szCs w:val="24"/>
        </w:rPr>
        <w:t>культурой самообслуживания:</w:t>
      </w:r>
      <w:r w:rsidRPr="009F4F1F">
        <w:rPr>
          <w:rFonts w:ascii="Times New Roman" w:hAnsi="Times New Roman" w:cs="Times New Roman"/>
          <w:sz w:val="24"/>
          <w:szCs w:val="24"/>
        </w:rPr>
        <w:t xml:space="preserve"> может самостоятельно обслужить себя, обладает полезными привычками, элементарными навыками личной гигиены; определяет состояние своего здоровья (здоров он или болен), а также состояние здоровья окружающих. Старший дошкольник уже может объяснить ребенку или взрослому, что нужно сделать в случае травмы (алгоритм действий) и готов оказать элементарную помощь самому себе и другому (промыть глаза, промыть ранку, обработать ее, обратиться к взрослому за помощью) в подобных ситуациях.</w:t>
      </w:r>
      <w:r w:rsidRPr="009F4F1F">
        <w:rPr>
          <w:rFonts w:ascii="Times New Roman" w:hAnsi="Times New Roman" w:cs="Times New Roman"/>
          <w:sz w:val="24"/>
          <w:szCs w:val="24"/>
        </w:rPr>
        <w:br/>
        <w:t xml:space="preserve">           В основе произвольной регуляции поведения лежат не только усвоенные (или заданные извне) </w:t>
      </w:r>
      <w:r w:rsidRPr="009F4F1F">
        <w:rPr>
          <w:rFonts w:ascii="Times New Roman" w:hAnsi="Times New Roman" w:cs="Times New Roman"/>
          <w:b/>
          <w:bCs/>
          <w:sz w:val="24"/>
          <w:szCs w:val="24"/>
        </w:rPr>
        <w:t>правила и нормы.</w:t>
      </w:r>
      <w:r w:rsidRPr="009F4F1F">
        <w:rPr>
          <w:rFonts w:ascii="Times New Roman" w:hAnsi="Times New Roman" w:cs="Times New Roman"/>
          <w:sz w:val="24"/>
          <w:szCs w:val="24"/>
        </w:rPr>
        <w:t xml:space="preserve"> Расширяется мотивационная сфера дошкольников. Поведение ребенка начинает регулироваться также его представлениями о том, «что такое хорошо и что такое плохо». С 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 правильно, «хорошо», и смущение, неловкость, когда нарушает правила, поступает «плохо». Общая самооценка детей представляет собой глобальное, положительное недифференцированное отношение к себе, которое формируется под влиянием эмоционального отношения со стороны взрослых.</w:t>
      </w:r>
    </w:p>
    <w:p w14:paraId="38E88FAD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CB75D" w14:textId="77777777" w:rsidR="009F4F1F" w:rsidRPr="009F4F1F" w:rsidRDefault="009F4F1F" w:rsidP="009F4F1F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ежедневном планировании учтены основные научные концепции и подходы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авторов инновационной программы «От рождения до школы», которые базируются на семи основополагающих принципах дошкольной педагогики и психологии.</w:t>
      </w:r>
    </w:p>
    <w:p w14:paraId="4A734A9E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Принцип первый:</w:t>
      </w:r>
    </w:p>
    <w:p w14:paraId="44027573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зона ближайшего развития (Лев Семёнович Выгодский);</w:t>
      </w:r>
    </w:p>
    <w:p w14:paraId="2D60A5C1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принцип второй:</w:t>
      </w:r>
    </w:p>
    <w:p w14:paraId="6FC3A2F2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принцип культуросообразности (Константин Дмитриевич Ушинский);</w:t>
      </w:r>
    </w:p>
    <w:p w14:paraId="3F4F02D8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принцип третий:</w:t>
      </w:r>
    </w:p>
    <w:p w14:paraId="552CE5B8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деятельностный подход (Алексей Николаевич Леонтьев);</w:t>
      </w:r>
    </w:p>
    <w:p w14:paraId="3675A819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принцип четвертый:</w:t>
      </w:r>
    </w:p>
    <w:p w14:paraId="5ABEA245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периодизация развития (Даниил Борисович Эльконин);</w:t>
      </w:r>
    </w:p>
    <w:p w14:paraId="5E640D14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принцип пятый:</w:t>
      </w:r>
    </w:p>
    <w:p w14:paraId="3F569434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амплификация детского развития (Александр Владимирович Запорожец);</w:t>
      </w:r>
    </w:p>
    <w:p w14:paraId="778063DB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принцип шестой:</w:t>
      </w:r>
    </w:p>
    <w:p w14:paraId="1383C804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развивающее обучение (Василий Васильевич Давыдов);</w:t>
      </w:r>
    </w:p>
    <w:p w14:paraId="419CF3E1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принцип седьмой:</w:t>
      </w:r>
    </w:p>
    <w:p w14:paraId="3D44E1F2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пространство детской реализации (Николай Евгеньевич Веракса).</w:t>
      </w:r>
    </w:p>
    <w:p w14:paraId="169CC746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5916A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t>«Ежедневное планирование»</w:t>
      </w:r>
      <w:r w:rsidRPr="009F4F1F">
        <w:rPr>
          <w:rFonts w:ascii="Times New Roman" w:hAnsi="Times New Roman" w:cs="Times New Roman"/>
          <w:sz w:val="24"/>
          <w:szCs w:val="24"/>
        </w:rPr>
        <w:t xml:space="preserve"> включает в себя все основные компоненты развития и поддержки детской инициативы, которые предполагают:</w:t>
      </w:r>
    </w:p>
    <w:p w14:paraId="5FF83FD6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создание игровых сюжетов, организацию совместных игр;</w:t>
      </w:r>
    </w:p>
    <w:p w14:paraId="51B5D4A6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разнообразные дидактические игры в соответствии с содержанием игровой деятельности по образовательным областям;</w:t>
      </w:r>
    </w:p>
    <w:p w14:paraId="47ABD153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lastRenderedPageBreak/>
        <w:t>- педагогическую поддержку самодеятельных детских игр: сюжетно-ролевых, режиссерских, игр-экспериментирований, а также игр, организуемых по инициативе самих детей, игр с правилами, подвижных, досуговых, народных;</w:t>
      </w:r>
    </w:p>
    <w:p w14:paraId="258A4202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поощрение проявлений разнообразной игровой активности, инициативности, самостоятельности;</w:t>
      </w:r>
    </w:p>
    <w:p w14:paraId="44130CEF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возможность свободного выбора тематики, партнеров, способов и средств реализации собственной игровой деятельности.</w:t>
      </w:r>
    </w:p>
    <w:p w14:paraId="29E40E3C" w14:textId="77777777" w:rsidR="009F4F1F" w:rsidRPr="009F4F1F" w:rsidRDefault="009F4F1F" w:rsidP="009F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приобщения ребенка к активному освоению окружающего мира в разных его проявлениях.</w:t>
      </w:r>
    </w:p>
    <w:p w14:paraId="2D02CC5F" w14:textId="77777777" w:rsidR="009F4F1F" w:rsidRPr="009F4F1F" w:rsidRDefault="009F4F1F" w:rsidP="009F4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Задача:</w:t>
      </w:r>
      <w:r w:rsidRPr="009F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научно обоснованный подход к педагогическому процессу и такую его организацию, которая позволила бы вести систематическую работу со всеми воспитанниками и обеспечивала индивидуально-личностный подход к ребенку.</w:t>
      </w:r>
    </w:p>
    <w:p w14:paraId="5F67114E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Hlk58270186"/>
      <w:r w:rsidRPr="009F4F1F">
        <w:rPr>
          <w:rFonts w:ascii="Times New Roman" w:hAnsi="Times New Roman" w:cs="Times New Roman"/>
          <w:b/>
          <w:sz w:val="24"/>
          <w:szCs w:val="24"/>
        </w:rPr>
        <w:t>Ожидаемые образовательные результаты</w:t>
      </w:r>
      <w:r w:rsidRPr="009F4F1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F4F1F">
        <w:rPr>
          <w:rFonts w:ascii="Times New Roman" w:hAnsi="Times New Roman" w:cs="Times New Roman"/>
          <w:sz w:val="24"/>
          <w:szCs w:val="24"/>
        </w:rPr>
        <w:t>(целевые ориентиры) по новой инновационной программе дошкольного образования «От рождения до школы» под редакцией Н.Е. Вераксы, Т. С. Комаровой, Э. М. Дорофеевой, издание пятое, (Мозаика -Синтез, Москва, 2019), издание шестое, дополненное (Мозаика - Синтез, Москва, 2020):</w:t>
      </w:r>
    </w:p>
    <w:p w14:paraId="100FD167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 xml:space="preserve">- </w:t>
      </w:r>
      <w:r w:rsidRPr="009F4F1F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F4F1F">
        <w:rPr>
          <w:rFonts w:ascii="Times New Roman" w:hAnsi="Times New Roman" w:cs="Times New Roman"/>
          <w:sz w:val="24"/>
          <w:szCs w:val="24"/>
        </w:rPr>
        <w:t xml:space="preserve"> (формирование первичных ценностных представлений, положительной мотивации);</w:t>
      </w:r>
    </w:p>
    <w:p w14:paraId="49E11DC1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 xml:space="preserve">- </w:t>
      </w:r>
      <w:r w:rsidRPr="009F4F1F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F4F1F">
        <w:rPr>
          <w:rFonts w:ascii="Times New Roman" w:hAnsi="Times New Roman" w:cs="Times New Roman"/>
          <w:sz w:val="24"/>
          <w:szCs w:val="24"/>
        </w:rPr>
        <w:t xml:space="preserve"> (общих способностей);</w:t>
      </w:r>
    </w:p>
    <w:p w14:paraId="5C3F5DF0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 xml:space="preserve">- </w:t>
      </w:r>
      <w:r w:rsidRPr="009F4F1F">
        <w:rPr>
          <w:rFonts w:ascii="Times New Roman" w:hAnsi="Times New Roman" w:cs="Times New Roman"/>
          <w:b/>
          <w:sz w:val="24"/>
          <w:szCs w:val="24"/>
        </w:rPr>
        <w:t>обучение</w:t>
      </w:r>
      <w:r w:rsidRPr="009F4F1F">
        <w:rPr>
          <w:rFonts w:ascii="Times New Roman" w:hAnsi="Times New Roman" w:cs="Times New Roman"/>
          <w:sz w:val="24"/>
          <w:szCs w:val="24"/>
        </w:rPr>
        <w:t xml:space="preserve"> (усвоение конкретных элементов социального опыта).</w:t>
      </w:r>
    </w:p>
    <w:p w14:paraId="06039E73" w14:textId="77777777" w:rsidR="009F4F1F" w:rsidRPr="009F4F1F" w:rsidRDefault="009F4F1F" w:rsidP="009F4F1F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ориентиры по ФГОС ДО:</w:t>
      </w:r>
    </w:p>
    <w:p w14:paraId="53E26895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ребенок владеет основными культурными способами деятельности;</w:t>
      </w:r>
    </w:p>
    <w:p w14:paraId="2FD30EEC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ребенок проявляет инициативу в познавательно - исследовательской деятельности, конструировании;</w:t>
      </w:r>
    </w:p>
    <w:p w14:paraId="4EF031B3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у ребенка сформировано первичное представление о себе, других людях, объектах окружающего мира;</w:t>
      </w:r>
    </w:p>
    <w:p w14:paraId="6FAF822E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ребенок владеет понятиями: количество и счет, величина, форма, цвет;</w:t>
      </w:r>
    </w:p>
    <w:p w14:paraId="3B221CF7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ребенок умеет ориентироваться в окружающем пространстве и времени;</w:t>
      </w:r>
    </w:p>
    <w:p w14:paraId="26BE0C1E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ребенок владеет устной речью, использует речь для выражения своих мыслей;</w:t>
      </w:r>
    </w:p>
    <w:p w14:paraId="63E3B350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ребенок может построить речевое высказывание, владеет звуковой культурой речи;</w:t>
      </w:r>
    </w:p>
    <w:p w14:paraId="3162EACA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ребенок знаком с книжной культурой, детской литературой;</w:t>
      </w:r>
    </w:p>
    <w:p w14:paraId="3AD62259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 ребенок физически развит, имеет опыт двигательной деятельности;</w:t>
      </w:r>
    </w:p>
    <w:p w14:paraId="43F07770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ребенок может выполнять основные движения;</w:t>
      </w:r>
    </w:p>
    <w:p w14:paraId="7B22EBFC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у ребенка сформированы начальные представления о видах спорта;</w:t>
      </w:r>
    </w:p>
    <w:p w14:paraId="05C41CC2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ребенок имеет элементарные представления о музыке, изобразительной деятельности;</w:t>
      </w:r>
    </w:p>
    <w:p w14:paraId="4F8FFBD8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ребенок знает социальные нормы и правила поведения в коллективе, в разных видах деятельности;</w:t>
      </w:r>
    </w:p>
    <w:p w14:paraId="61BD5E3D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sz w:val="24"/>
          <w:szCs w:val="24"/>
        </w:rPr>
        <w:t>- ребенок соблюдает правила безопасного поведения и личной гигиены.</w:t>
      </w:r>
    </w:p>
    <w:p w14:paraId="38D54305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8F021" w14:textId="77777777" w:rsidR="009F4F1F" w:rsidRPr="009F4F1F" w:rsidRDefault="009F4F1F" w:rsidP="009F4F1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  <w:sectPr w:rsidR="009F4F1F" w:rsidRPr="009F4F1F">
          <w:footerReference w:type="default" r:id="rId9"/>
          <w:pgSz w:w="11906" w:h="16838"/>
          <w:pgMar w:top="1134" w:right="1134" w:bottom="1701" w:left="1134" w:header="709" w:footer="709" w:gutter="0"/>
          <w:cols w:space="720"/>
        </w:sectPr>
      </w:pPr>
      <w:r w:rsidRPr="009F4F1F">
        <w:rPr>
          <w:rFonts w:ascii="Times New Roman" w:hAnsi="Times New Roman" w:cs="Times New Roman"/>
          <w:b/>
          <w:sz w:val="24"/>
          <w:szCs w:val="24"/>
        </w:rPr>
        <w:t>«Ежедневное планирование</w:t>
      </w:r>
      <w:r w:rsidRPr="009F4F1F">
        <w:rPr>
          <w:rFonts w:ascii="Times New Roman" w:hAnsi="Times New Roman" w:cs="Times New Roman"/>
          <w:sz w:val="24"/>
          <w:szCs w:val="24"/>
        </w:rPr>
        <w:t>» обеспечивает возможность реализации ценностного статуса дошкольного образования как уникальной отечественной социальной практики, наращивания мотивационного потенциала личности ребенка, его образовательных и социальных достижений.</w:t>
      </w:r>
    </w:p>
    <w:p w14:paraId="02A10F9D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58315195"/>
      <w:r w:rsidRPr="009F4F1F">
        <w:rPr>
          <w:rFonts w:ascii="Times New Roman" w:hAnsi="Times New Roman" w:cs="Times New Roman"/>
          <w:b/>
          <w:sz w:val="24"/>
          <w:szCs w:val="24"/>
        </w:rPr>
        <w:lastRenderedPageBreak/>
        <w:t>1.2 Планирование совместной образовательной деятельности при работе дошкольного образовательного учреждения (организации) по пятидневной рабочей неделе</w:t>
      </w:r>
    </w:p>
    <w:p w14:paraId="77E0A38B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p w14:paraId="7FEEFD76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4772"/>
        <w:gridCol w:w="4658"/>
      </w:tblGrid>
      <w:tr w:rsidR="009F4F1F" w:rsidRPr="009F4F1F" w14:paraId="1B8AF2E6" w14:textId="77777777" w:rsidTr="009F4F1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9347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  <w:p w14:paraId="28E4C490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Образовательная область.</w:t>
            </w:r>
          </w:p>
          <w:p w14:paraId="6B55A3DF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Вид деятельности (программный)</w:t>
            </w:r>
          </w:p>
          <w:p w14:paraId="4F7CA0DD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2C0D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Количество занятий в неделю</w:t>
            </w:r>
          </w:p>
        </w:tc>
      </w:tr>
      <w:tr w:rsidR="009F4F1F" w:rsidRPr="009F4F1F" w14:paraId="78B695AE" w14:textId="77777777" w:rsidTr="009F4F1F">
        <w:trPr>
          <w:trHeight w:val="838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24EA" w14:textId="77777777" w:rsidR="009F4F1F" w:rsidRPr="009F4F1F" w:rsidRDefault="009F4F1F" w:rsidP="009F4F1F">
            <w:pPr>
              <w:rPr>
                <w:b/>
              </w:rPr>
            </w:pPr>
          </w:p>
          <w:p w14:paraId="40B60A29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Физическое развитие:</w:t>
            </w:r>
          </w:p>
          <w:p w14:paraId="22B0A8FA" w14:textId="77777777" w:rsidR="009F4F1F" w:rsidRPr="009F4F1F" w:rsidRDefault="009F4F1F" w:rsidP="009F4F1F">
            <w:r w:rsidRPr="009F4F1F">
              <w:t>- физическая культура в помещении</w:t>
            </w:r>
          </w:p>
          <w:p w14:paraId="6E4F4FBE" w14:textId="77777777" w:rsidR="009F4F1F" w:rsidRPr="009F4F1F" w:rsidRDefault="009F4F1F" w:rsidP="009F4F1F">
            <w:r w:rsidRPr="009F4F1F">
              <w:t>- физическая культура на воздухе</w:t>
            </w:r>
          </w:p>
          <w:p w14:paraId="73B30C74" w14:textId="77777777" w:rsidR="009F4F1F" w:rsidRPr="009F4F1F" w:rsidRDefault="009F4F1F" w:rsidP="009F4F1F"/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B5A7" w14:textId="77777777" w:rsidR="009F4F1F" w:rsidRPr="009F4F1F" w:rsidRDefault="009F4F1F" w:rsidP="009F4F1F"/>
          <w:p w14:paraId="71D296B7" w14:textId="77777777" w:rsidR="009F4F1F" w:rsidRPr="009F4F1F" w:rsidRDefault="009F4F1F" w:rsidP="009F4F1F">
            <w:pPr>
              <w:rPr>
                <w:b/>
              </w:rPr>
            </w:pPr>
          </w:p>
          <w:p w14:paraId="36ECDC86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2 раза в неделю</w:t>
            </w:r>
          </w:p>
          <w:p w14:paraId="37D4C5D7" w14:textId="77777777" w:rsidR="009F4F1F" w:rsidRPr="009F4F1F" w:rsidRDefault="009F4F1F" w:rsidP="009F4F1F">
            <w:r w:rsidRPr="009F4F1F">
              <w:rPr>
                <w:b/>
              </w:rPr>
              <w:t>1 раз в неделю</w:t>
            </w:r>
          </w:p>
        </w:tc>
      </w:tr>
      <w:tr w:rsidR="009F4F1F" w:rsidRPr="009F4F1F" w14:paraId="4176FDB7" w14:textId="77777777" w:rsidTr="009F4F1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267B" w14:textId="77777777" w:rsidR="009F4F1F" w:rsidRPr="009F4F1F" w:rsidRDefault="009F4F1F" w:rsidP="009F4F1F">
            <w:pPr>
              <w:rPr>
                <w:b/>
              </w:rPr>
            </w:pPr>
          </w:p>
          <w:p w14:paraId="0165F050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Познавательное развитие:</w:t>
            </w:r>
          </w:p>
          <w:p w14:paraId="3EC0E64F" w14:textId="77777777" w:rsidR="009F4F1F" w:rsidRPr="009F4F1F" w:rsidRDefault="009F4F1F" w:rsidP="009F4F1F">
            <w:r w:rsidRPr="009F4F1F">
              <w:t>- формирование элементарных математических представлений</w:t>
            </w:r>
          </w:p>
          <w:p w14:paraId="095035DA" w14:textId="77777777" w:rsidR="009F4F1F" w:rsidRPr="009F4F1F" w:rsidRDefault="009F4F1F" w:rsidP="009F4F1F">
            <w:r w:rsidRPr="009F4F1F">
              <w:t>- ознакомление с миром природы, окружающим миром</w:t>
            </w:r>
          </w:p>
          <w:p w14:paraId="652EA045" w14:textId="77777777" w:rsidR="009F4F1F" w:rsidRPr="009F4F1F" w:rsidRDefault="009F4F1F" w:rsidP="009F4F1F">
            <w:r w:rsidRPr="009F4F1F">
              <w:t>- развитие познавательно- исследовательской деятельности</w:t>
            </w:r>
          </w:p>
          <w:p w14:paraId="48C75A1F" w14:textId="77777777" w:rsidR="009F4F1F" w:rsidRPr="009F4F1F" w:rsidRDefault="009F4F1F" w:rsidP="009F4F1F"/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360C" w14:textId="77777777" w:rsidR="009F4F1F" w:rsidRPr="009F4F1F" w:rsidRDefault="009F4F1F" w:rsidP="009F4F1F"/>
          <w:p w14:paraId="01FB3B96" w14:textId="77777777" w:rsidR="009F4F1F" w:rsidRPr="009F4F1F" w:rsidRDefault="009F4F1F" w:rsidP="009F4F1F">
            <w:pPr>
              <w:rPr>
                <w:b/>
              </w:rPr>
            </w:pPr>
          </w:p>
          <w:p w14:paraId="1E299913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2 раза в неделю</w:t>
            </w:r>
          </w:p>
          <w:p w14:paraId="3CE22E7E" w14:textId="77777777" w:rsidR="009F4F1F" w:rsidRPr="009F4F1F" w:rsidRDefault="009F4F1F" w:rsidP="009F4F1F"/>
          <w:p w14:paraId="4C1E7848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1 раз в неделю</w:t>
            </w:r>
          </w:p>
          <w:p w14:paraId="47F93A32" w14:textId="77777777" w:rsidR="009F4F1F" w:rsidRPr="009F4F1F" w:rsidRDefault="009F4F1F" w:rsidP="009F4F1F">
            <w:pPr>
              <w:rPr>
                <w:b/>
              </w:rPr>
            </w:pPr>
          </w:p>
          <w:p w14:paraId="3F3A7A6A" w14:textId="77777777" w:rsidR="009F4F1F" w:rsidRPr="009F4F1F" w:rsidRDefault="009F4F1F" w:rsidP="009F4F1F">
            <w:r w:rsidRPr="009F4F1F">
              <w:rPr>
                <w:b/>
              </w:rPr>
              <w:t>1 раз в неделю</w:t>
            </w:r>
          </w:p>
        </w:tc>
      </w:tr>
      <w:tr w:rsidR="009F4F1F" w:rsidRPr="009F4F1F" w14:paraId="3EAC29E3" w14:textId="77777777" w:rsidTr="009F4F1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AB8" w14:textId="77777777" w:rsidR="009F4F1F" w:rsidRPr="009F4F1F" w:rsidRDefault="009F4F1F" w:rsidP="009F4F1F">
            <w:pPr>
              <w:rPr>
                <w:b/>
              </w:rPr>
            </w:pPr>
          </w:p>
          <w:p w14:paraId="723DB206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Речевое развитие:</w:t>
            </w:r>
          </w:p>
          <w:p w14:paraId="43E37E53" w14:textId="77777777" w:rsidR="009F4F1F" w:rsidRPr="009F4F1F" w:rsidRDefault="009F4F1F" w:rsidP="009F4F1F">
            <w:r w:rsidRPr="009F4F1F">
              <w:t>- развитие речи, чтение художественной литературы</w:t>
            </w:r>
          </w:p>
          <w:p w14:paraId="09721098" w14:textId="77777777" w:rsidR="009F4F1F" w:rsidRPr="009F4F1F" w:rsidRDefault="009F4F1F" w:rsidP="009F4F1F"/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53E8" w14:textId="77777777" w:rsidR="009F4F1F" w:rsidRPr="009F4F1F" w:rsidRDefault="009F4F1F" w:rsidP="009F4F1F"/>
          <w:p w14:paraId="4CE6F06E" w14:textId="77777777" w:rsidR="009F4F1F" w:rsidRPr="009F4F1F" w:rsidRDefault="009F4F1F" w:rsidP="009F4F1F">
            <w:pPr>
              <w:rPr>
                <w:b/>
              </w:rPr>
            </w:pPr>
          </w:p>
          <w:p w14:paraId="52A27D42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2 раза в неделю</w:t>
            </w:r>
          </w:p>
        </w:tc>
      </w:tr>
      <w:tr w:rsidR="009F4F1F" w:rsidRPr="009F4F1F" w14:paraId="0888C90D" w14:textId="77777777" w:rsidTr="009F4F1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CC4B" w14:textId="77777777" w:rsidR="009F4F1F" w:rsidRPr="009F4F1F" w:rsidRDefault="009F4F1F" w:rsidP="009F4F1F">
            <w:pPr>
              <w:rPr>
                <w:b/>
              </w:rPr>
            </w:pPr>
          </w:p>
          <w:p w14:paraId="57DD497D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Художественно- эстетическое развитие:</w:t>
            </w:r>
          </w:p>
          <w:p w14:paraId="5F591E25" w14:textId="77777777" w:rsidR="009F4F1F" w:rsidRPr="009F4F1F" w:rsidRDefault="009F4F1F" w:rsidP="009F4F1F">
            <w:r w:rsidRPr="009F4F1F">
              <w:t>- музыка</w:t>
            </w:r>
          </w:p>
          <w:p w14:paraId="78E65432" w14:textId="77777777" w:rsidR="009F4F1F" w:rsidRPr="009F4F1F" w:rsidRDefault="009F4F1F" w:rsidP="009F4F1F">
            <w:r w:rsidRPr="009F4F1F">
              <w:t>- рисование</w:t>
            </w:r>
          </w:p>
          <w:p w14:paraId="3738EB70" w14:textId="77777777" w:rsidR="009F4F1F" w:rsidRPr="009F4F1F" w:rsidRDefault="009F4F1F" w:rsidP="009F4F1F">
            <w:r w:rsidRPr="009F4F1F">
              <w:t>- лепка</w:t>
            </w:r>
          </w:p>
          <w:p w14:paraId="1DAD0979" w14:textId="77777777" w:rsidR="009F4F1F" w:rsidRPr="009F4F1F" w:rsidRDefault="009F4F1F" w:rsidP="009F4F1F">
            <w:r w:rsidRPr="009F4F1F">
              <w:t>- аппликация</w:t>
            </w:r>
          </w:p>
          <w:p w14:paraId="12511C02" w14:textId="77777777" w:rsidR="009F4F1F" w:rsidRPr="009F4F1F" w:rsidRDefault="009F4F1F" w:rsidP="009F4F1F"/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4348" w14:textId="77777777" w:rsidR="009F4F1F" w:rsidRPr="009F4F1F" w:rsidRDefault="009F4F1F" w:rsidP="009F4F1F"/>
          <w:p w14:paraId="079DF0BC" w14:textId="77777777" w:rsidR="009F4F1F" w:rsidRPr="009F4F1F" w:rsidRDefault="009F4F1F" w:rsidP="009F4F1F">
            <w:pPr>
              <w:rPr>
                <w:b/>
              </w:rPr>
            </w:pPr>
          </w:p>
          <w:p w14:paraId="51290C07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2 раза в неделю</w:t>
            </w:r>
          </w:p>
          <w:p w14:paraId="2EBF3712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2 раза в неделю</w:t>
            </w:r>
          </w:p>
          <w:p w14:paraId="78B06ECC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1 раз в две недели</w:t>
            </w:r>
          </w:p>
          <w:p w14:paraId="23979055" w14:textId="77777777" w:rsidR="009F4F1F" w:rsidRPr="009F4F1F" w:rsidRDefault="009F4F1F" w:rsidP="009F4F1F">
            <w:pPr>
              <w:rPr>
                <w:b/>
                <w:bCs/>
              </w:rPr>
            </w:pPr>
            <w:r w:rsidRPr="009F4F1F">
              <w:rPr>
                <w:b/>
                <w:bCs/>
              </w:rPr>
              <w:t>1 раз в две недели</w:t>
            </w:r>
          </w:p>
        </w:tc>
      </w:tr>
      <w:tr w:rsidR="009F4F1F" w:rsidRPr="009F4F1F" w14:paraId="78A29332" w14:textId="77777777" w:rsidTr="009F4F1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A5BC" w14:textId="77777777" w:rsidR="009F4F1F" w:rsidRPr="009F4F1F" w:rsidRDefault="009F4F1F" w:rsidP="009F4F1F">
            <w:pPr>
              <w:rPr>
                <w:b/>
              </w:rPr>
            </w:pPr>
          </w:p>
          <w:p w14:paraId="4203BEA4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Социально коммуникативное развитие:</w:t>
            </w:r>
          </w:p>
          <w:p w14:paraId="24B56CE7" w14:textId="77777777" w:rsidR="009F4F1F" w:rsidRPr="009F4F1F" w:rsidRDefault="009F4F1F" w:rsidP="009F4F1F">
            <w:r w:rsidRPr="009F4F1F">
              <w:t>- социализация, развитие общения, нравственное воспитание</w:t>
            </w:r>
          </w:p>
          <w:p w14:paraId="5F1FA3CC" w14:textId="77777777" w:rsidR="009F4F1F" w:rsidRPr="009F4F1F" w:rsidRDefault="009F4F1F" w:rsidP="009F4F1F"/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A6B2" w14:textId="77777777" w:rsidR="009F4F1F" w:rsidRPr="009F4F1F" w:rsidRDefault="009F4F1F" w:rsidP="009F4F1F">
            <w:pPr>
              <w:rPr>
                <w:b/>
              </w:rPr>
            </w:pPr>
          </w:p>
          <w:p w14:paraId="1496CF7C" w14:textId="77777777" w:rsidR="009F4F1F" w:rsidRPr="009F4F1F" w:rsidRDefault="009F4F1F" w:rsidP="009F4F1F">
            <w:r w:rsidRPr="009F4F1F">
              <w:rPr>
                <w:b/>
              </w:rPr>
              <w:t xml:space="preserve">Ежедневно </w:t>
            </w:r>
            <w:r w:rsidRPr="009F4F1F">
              <w:t>(при реализации содержания психолого- педагогической работы по тематике подготовительной группы)</w:t>
            </w:r>
          </w:p>
        </w:tc>
      </w:tr>
      <w:tr w:rsidR="009F4F1F" w:rsidRPr="009F4F1F" w14:paraId="678AD7E0" w14:textId="77777777" w:rsidTr="009F4F1F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EC7D" w14:textId="77777777" w:rsidR="009F4F1F" w:rsidRPr="009F4F1F" w:rsidRDefault="009F4F1F" w:rsidP="009F4F1F">
            <w:pPr>
              <w:rPr>
                <w:b/>
              </w:rPr>
            </w:pPr>
          </w:p>
          <w:p w14:paraId="687E2CAF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Итого:</w:t>
            </w:r>
          </w:p>
          <w:p w14:paraId="4B851508" w14:textId="77777777" w:rsidR="009F4F1F" w:rsidRPr="009F4F1F" w:rsidRDefault="009F4F1F" w:rsidP="009F4F1F">
            <w:pPr>
              <w:rPr>
                <w:b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BD7B" w14:textId="77777777" w:rsidR="009F4F1F" w:rsidRPr="009F4F1F" w:rsidRDefault="009F4F1F" w:rsidP="009F4F1F">
            <w:pPr>
              <w:rPr>
                <w:b/>
              </w:rPr>
            </w:pPr>
          </w:p>
          <w:p w14:paraId="3E65EEE7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14 занятий в неделю</w:t>
            </w:r>
          </w:p>
        </w:tc>
      </w:tr>
    </w:tbl>
    <w:p w14:paraId="5488A2E9" w14:textId="77777777" w:rsidR="009F4F1F" w:rsidRPr="009F4F1F" w:rsidRDefault="009F4F1F" w:rsidP="009F4F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F4F1F">
        <w:rPr>
          <w:rFonts w:ascii="Times New Roman" w:eastAsia="Calibri" w:hAnsi="Times New Roman" w:cs="Times New Roman"/>
          <w:sz w:val="20"/>
          <w:szCs w:val="20"/>
          <w:lang w:eastAsia="ru-RU"/>
        </w:rPr>
        <w:t>Санитарно-эпидемиологические правила и нормативы СанПиН 2.4.1.3049-13</w:t>
      </w:r>
      <w:r w:rsidRPr="009F4F1F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"Санитарно-эпидемиологические требования к устройству, содержанию и организации режима работы дошкольных образовательных организаций" с изменениями (утвержденные постановлениями Главного государственного санитарного врача РФ от 15.05. 2013 г. N 26, с изменениями от 20.07.2015г. № 28 и от 27.08.2015 г. № 41)</w:t>
      </w:r>
    </w:p>
    <w:p w14:paraId="18DEAC20" w14:textId="77777777" w:rsidR="009F4F1F" w:rsidRPr="009F4F1F" w:rsidRDefault="009F4F1F" w:rsidP="009F4F1F">
      <w:pPr>
        <w:rPr>
          <w:rFonts w:ascii="Times New Roman" w:hAnsi="Times New Roman" w:cs="Times New Roman"/>
          <w:sz w:val="24"/>
          <w:szCs w:val="24"/>
        </w:rPr>
      </w:pPr>
    </w:p>
    <w:p w14:paraId="317DF52F" w14:textId="77777777" w:rsidR="009F4F1F" w:rsidRPr="009F4F1F" w:rsidRDefault="009F4F1F" w:rsidP="009F4F1F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4833D055" w14:textId="77777777" w:rsidR="009F4F1F" w:rsidRPr="009F4F1F" w:rsidRDefault="009F4F1F" w:rsidP="009F4F1F">
      <w:pPr>
        <w:spacing w:after="0"/>
        <w:rPr>
          <w:rFonts w:ascii="Times New Roman" w:hAnsi="Times New Roman" w:cs="Times New Roman"/>
          <w:sz w:val="24"/>
          <w:szCs w:val="24"/>
        </w:rPr>
        <w:sectPr w:rsidR="009F4F1F" w:rsidRPr="009F4F1F">
          <w:pgSz w:w="11906" w:h="16838"/>
          <w:pgMar w:top="1134" w:right="850" w:bottom="1134" w:left="1701" w:header="708" w:footer="708" w:gutter="0"/>
          <w:cols w:space="720"/>
        </w:sectPr>
      </w:pPr>
    </w:p>
    <w:p w14:paraId="06CC38EE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lastRenderedPageBreak/>
        <w:t>1.3 Сетка - расписание образовательной деятельности детей 6 - 7 лет (подготовительная группа)</w:t>
      </w:r>
    </w:p>
    <w:p w14:paraId="63B0B316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34EC7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F4F1F" w:rsidRPr="009F4F1F" w14:paraId="2A23108A" w14:textId="77777777" w:rsidTr="009F4F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DE78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  <w:p w14:paraId="0E406196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Понедельник</w:t>
            </w:r>
          </w:p>
          <w:p w14:paraId="56EC6F9D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B5BF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Вторник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46CF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Среда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7F04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Четверг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9431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Пятница</w:t>
            </w:r>
          </w:p>
        </w:tc>
      </w:tr>
      <w:tr w:rsidR="009F4F1F" w:rsidRPr="009F4F1F" w14:paraId="595B43E3" w14:textId="77777777" w:rsidTr="009F4F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57F9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1. Речевое развитие</w:t>
            </w:r>
          </w:p>
          <w:p w14:paraId="58C1BD21" w14:textId="77777777" w:rsidR="009F4F1F" w:rsidRPr="009F4F1F" w:rsidRDefault="009F4F1F" w:rsidP="009F4F1F"/>
          <w:p w14:paraId="1B817461" w14:textId="77777777" w:rsidR="009F4F1F" w:rsidRPr="009F4F1F" w:rsidRDefault="009F4F1F" w:rsidP="009F4F1F">
            <w:r w:rsidRPr="009F4F1F">
              <w:t>Развитие речи</w:t>
            </w:r>
          </w:p>
          <w:p w14:paraId="505A7B76" w14:textId="77777777" w:rsidR="009F4F1F" w:rsidRPr="009F4F1F" w:rsidRDefault="009F4F1F" w:rsidP="009F4F1F">
            <w:r w:rsidRPr="009F4F1F">
              <w:t>Чтение художественной литературы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4FFC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1. Познавательное развитие</w:t>
            </w:r>
          </w:p>
          <w:p w14:paraId="29EC4287" w14:textId="77777777" w:rsidR="009F4F1F" w:rsidRPr="009F4F1F" w:rsidRDefault="009F4F1F" w:rsidP="009F4F1F">
            <w:r w:rsidRPr="009F4F1F">
              <w:t>Формирование элементарных математических представлений.</w:t>
            </w:r>
          </w:p>
          <w:p w14:paraId="67C0EF8F" w14:textId="77777777" w:rsidR="009F4F1F" w:rsidRPr="009F4F1F" w:rsidRDefault="009F4F1F" w:rsidP="009F4F1F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3BD4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1. Речевое развитие</w:t>
            </w:r>
          </w:p>
          <w:p w14:paraId="4A0B3006" w14:textId="77777777" w:rsidR="009F4F1F" w:rsidRPr="009F4F1F" w:rsidRDefault="009F4F1F" w:rsidP="009F4F1F"/>
          <w:p w14:paraId="2A3E2156" w14:textId="77777777" w:rsidR="009F4F1F" w:rsidRPr="009F4F1F" w:rsidRDefault="009F4F1F" w:rsidP="009F4F1F">
            <w:r w:rsidRPr="009F4F1F">
              <w:t xml:space="preserve">Развитие речи  </w:t>
            </w:r>
          </w:p>
          <w:p w14:paraId="2C919AD6" w14:textId="77777777" w:rsidR="009F4F1F" w:rsidRPr="009F4F1F" w:rsidRDefault="009F4F1F" w:rsidP="009F4F1F">
            <w:pPr>
              <w:rPr>
                <w:b/>
              </w:rPr>
            </w:pPr>
            <w:r w:rsidRPr="009F4F1F">
              <w:t>Чтение художественной литературы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DF3A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1. Познавательное развитие</w:t>
            </w:r>
          </w:p>
          <w:p w14:paraId="0899ABF6" w14:textId="77777777" w:rsidR="009F4F1F" w:rsidRPr="009F4F1F" w:rsidRDefault="009F4F1F" w:rsidP="009F4F1F">
            <w:r w:rsidRPr="009F4F1F">
              <w:t>Ознакомление с окружающим миром.</w:t>
            </w:r>
          </w:p>
          <w:p w14:paraId="0A66A176" w14:textId="77777777" w:rsidR="009F4F1F" w:rsidRPr="009F4F1F" w:rsidRDefault="009F4F1F" w:rsidP="009F4F1F">
            <w:r w:rsidRPr="009F4F1F">
              <w:t>Познавательно - исследовательская деятельность.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DBF9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1. Познавательное развитие</w:t>
            </w:r>
          </w:p>
          <w:p w14:paraId="059FAA77" w14:textId="77777777" w:rsidR="009F4F1F" w:rsidRPr="009F4F1F" w:rsidRDefault="009F4F1F" w:rsidP="009F4F1F">
            <w:r w:rsidRPr="009F4F1F">
              <w:t>Формирование элементарных математических представлений</w:t>
            </w:r>
          </w:p>
        </w:tc>
      </w:tr>
      <w:tr w:rsidR="009F4F1F" w:rsidRPr="009F4F1F" w14:paraId="78754E3F" w14:textId="77777777" w:rsidTr="009F4F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F32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 xml:space="preserve"> 2. Художественно -эстетическое развитие</w:t>
            </w:r>
          </w:p>
          <w:p w14:paraId="77AD31EF" w14:textId="77777777" w:rsidR="009F4F1F" w:rsidRPr="009F4F1F" w:rsidRDefault="009F4F1F" w:rsidP="009F4F1F">
            <w:pPr>
              <w:rPr>
                <w:b/>
              </w:rPr>
            </w:pPr>
            <w:r w:rsidRPr="009F4F1F">
              <w:t>Рисование</w:t>
            </w:r>
          </w:p>
          <w:p w14:paraId="4A6196AF" w14:textId="77777777" w:rsidR="009F4F1F" w:rsidRPr="009F4F1F" w:rsidRDefault="009F4F1F" w:rsidP="009F4F1F">
            <w:pPr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0F7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 xml:space="preserve"> 2. Познавательное развитие</w:t>
            </w:r>
          </w:p>
          <w:p w14:paraId="216C21F5" w14:textId="77777777" w:rsidR="009F4F1F" w:rsidRPr="009F4F1F" w:rsidRDefault="009F4F1F" w:rsidP="009F4F1F">
            <w:pPr>
              <w:spacing w:line="276" w:lineRule="auto"/>
              <w:rPr>
                <w:lang w:eastAsia="zh-CN"/>
              </w:rPr>
            </w:pPr>
            <w:r w:rsidRPr="009F4F1F">
              <w:t>Познавательно - исследовательская и конструктивно -модельная деятельность</w:t>
            </w:r>
          </w:p>
          <w:p w14:paraId="4C5F7FC2" w14:textId="77777777" w:rsidR="009F4F1F" w:rsidRPr="009F4F1F" w:rsidRDefault="009F4F1F" w:rsidP="009F4F1F">
            <w:pPr>
              <w:spacing w:line="252" w:lineRule="auto"/>
              <w:rPr>
                <w:lang w:eastAsia="zh-C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0175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2.  Художественно - эстетическое развитие</w:t>
            </w:r>
          </w:p>
          <w:p w14:paraId="6905A005" w14:textId="77777777" w:rsidR="009F4F1F" w:rsidRPr="009F4F1F" w:rsidRDefault="009F4F1F" w:rsidP="009F4F1F">
            <w:r w:rsidRPr="009F4F1F">
              <w:t>Лепка - аппликация (чередуются)</w:t>
            </w:r>
          </w:p>
          <w:p w14:paraId="17D8DAB4" w14:textId="77777777" w:rsidR="009F4F1F" w:rsidRPr="009F4F1F" w:rsidRDefault="009F4F1F" w:rsidP="009F4F1F">
            <w:pPr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DAAB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2.  Художественно - эстетическое развитие</w:t>
            </w:r>
          </w:p>
          <w:p w14:paraId="53B3C390" w14:textId="77777777" w:rsidR="009F4F1F" w:rsidRPr="009F4F1F" w:rsidRDefault="009F4F1F" w:rsidP="009F4F1F">
            <w:r w:rsidRPr="009F4F1F">
              <w:t>Рисование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4574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2. Физическое развитие</w:t>
            </w:r>
          </w:p>
          <w:p w14:paraId="7F0F3A52" w14:textId="77777777" w:rsidR="009F4F1F" w:rsidRPr="009F4F1F" w:rsidRDefault="009F4F1F" w:rsidP="009F4F1F"/>
          <w:p w14:paraId="063D4B10" w14:textId="77777777" w:rsidR="009F4F1F" w:rsidRPr="009F4F1F" w:rsidRDefault="009F4F1F" w:rsidP="009F4F1F">
            <w:r w:rsidRPr="009F4F1F">
              <w:t>Физическая культура</w:t>
            </w:r>
          </w:p>
        </w:tc>
      </w:tr>
      <w:tr w:rsidR="009F4F1F" w:rsidRPr="009F4F1F" w14:paraId="12943AE7" w14:textId="77777777" w:rsidTr="009F4F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B1E2" w14:textId="77777777" w:rsidR="009F4F1F" w:rsidRPr="009F4F1F" w:rsidRDefault="009F4F1F" w:rsidP="009F4F1F">
            <w:r w:rsidRPr="009F4F1F">
              <w:rPr>
                <w:b/>
              </w:rPr>
              <w:t>3.</w:t>
            </w:r>
            <w:r w:rsidRPr="009F4F1F">
              <w:t xml:space="preserve"> </w:t>
            </w:r>
            <w:r w:rsidRPr="009F4F1F">
              <w:rPr>
                <w:b/>
              </w:rPr>
              <w:t>Художественно - эстетическое развитие</w:t>
            </w:r>
          </w:p>
          <w:p w14:paraId="248013A1" w14:textId="77777777" w:rsidR="009F4F1F" w:rsidRPr="009F4F1F" w:rsidRDefault="009F4F1F" w:rsidP="009F4F1F">
            <w:r w:rsidRPr="009F4F1F">
              <w:t>Музыка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C9E0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3. Физическое развитие</w:t>
            </w:r>
          </w:p>
          <w:p w14:paraId="54B66DAA" w14:textId="77777777" w:rsidR="009F4F1F" w:rsidRPr="009F4F1F" w:rsidRDefault="009F4F1F" w:rsidP="009F4F1F">
            <w:pPr>
              <w:rPr>
                <w:b/>
              </w:rPr>
            </w:pPr>
            <w:r w:rsidRPr="009F4F1F">
              <w:t>Физическая культура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040C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3. Физическое развитие</w:t>
            </w:r>
          </w:p>
          <w:p w14:paraId="309A32C7" w14:textId="77777777" w:rsidR="009F4F1F" w:rsidRPr="009F4F1F" w:rsidRDefault="009F4F1F" w:rsidP="009F4F1F">
            <w:r w:rsidRPr="009F4F1F">
              <w:t>Физическая культура на воздухе</w:t>
            </w:r>
          </w:p>
          <w:p w14:paraId="269ABDDB" w14:textId="77777777" w:rsidR="009F4F1F" w:rsidRPr="009F4F1F" w:rsidRDefault="009F4F1F" w:rsidP="009F4F1F">
            <w:pPr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51ED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3.  Художественно - эстетическое развитие</w:t>
            </w:r>
          </w:p>
          <w:p w14:paraId="51BDC2FE" w14:textId="77777777" w:rsidR="009F4F1F" w:rsidRPr="009F4F1F" w:rsidRDefault="009F4F1F" w:rsidP="009F4F1F">
            <w:r w:rsidRPr="009F4F1F">
              <w:t>Музыка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7891" w14:textId="77777777" w:rsidR="009F4F1F" w:rsidRPr="009F4F1F" w:rsidRDefault="009F4F1F" w:rsidP="009F4F1F"/>
        </w:tc>
      </w:tr>
      <w:tr w:rsidR="009F4F1F" w:rsidRPr="009F4F1F" w14:paraId="296FE94A" w14:textId="77777777" w:rsidTr="009F4F1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7CDE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  <w:p w14:paraId="50573F64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3 занятия</w:t>
            </w:r>
          </w:p>
          <w:p w14:paraId="3E27CB00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9984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3 занятия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209C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3 занятия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01B3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3 занятия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01C6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2 занятия</w:t>
            </w:r>
          </w:p>
        </w:tc>
      </w:tr>
      <w:tr w:rsidR="009F4F1F" w:rsidRPr="009F4F1F" w14:paraId="26232E1E" w14:textId="77777777" w:rsidTr="009F4F1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85FD" w14:textId="77777777" w:rsidR="009F4F1F" w:rsidRPr="009F4F1F" w:rsidRDefault="009F4F1F" w:rsidP="009F4F1F">
            <w:pPr>
              <w:rPr>
                <w:b/>
              </w:rPr>
            </w:pPr>
          </w:p>
          <w:p w14:paraId="7D020709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Итого: 14 занятий в неделю</w:t>
            </w:r>
          </w:p>
          <w:p w14:paraId="51D4D316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  <w:p w14:paraId="6CB2E5B4" w14:textId="77777777" w:rsidR="009F4F1F" w:rsidRPr="009F4F1F" w:rsidRDefault="009F4F1F" w:rsidP="009F4F1F">
            <w:pPr>
              <w:rPr>
                <w:b/>
              </w:rPr>
            </w:pPr>
          </w:p>
        </w:tc>
      </w:tr>
    </w:tbl>
    <w:p w14:paraId="2EACF4F7" w14:textId="77777777" w:rsidR="009F4F1F" w:rsidRPr="009F4F1F" w:rsidRDefault="009F4F1F" w:rsidP="009F4F1F">
      <w:pPr>
        <w:rPr>
          <w:rFonts w:ascii="Times New Roman" w:hAnsi="Times New Roman" w:cs="Times New Roman"/>
          <w:sz w:val="24"/>
          <w:szCs w:val="24"/>
        </w:rPr>
      </w:pPr>
    </w:p>
    <w:p w14:paraId="3C3E66D2" w14:textId="77777777" w:rsidR="009F4F1F" w:rsidRPr="009F4F1F" w:rsidRDefault="009F4F1F" w:rsidP="009F4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lastRenderedPageBreak/>
        <w:t>1.4 Образовательная деятельность в ходе режимных моментов</w:t>
      </w:r>
    </w:p>
    <w:p w14:paraId="40FB5DE1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4D678B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7339"/>
        <w:gridCol w:w="7334"/>
      </w:tblGrid>
      <w:tr w:rsidR="009F4F1F" w:rsidRPr="009F4F1F" w14:paraId="5C1E585C" w14:textId="77777777" w:rsidTr="009F4F1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FB10" w14:textId="77777777" w:rsidR="009F4F1F" w:rsidRPr="009F4F1F" w:rsidRDefault="009F4F1F" w:rsidP="009F4F1F">
            <w:r w:rsidRPr="009F4F1F">
              <w:t>Утренняя гимнастика</w:t>
            </w:r>
          </w:p>
          <w:p w14:paraId="62717E29" w14:textId="77777777" w:rsidR="009F4F1F" w:rsidRPr="009F4F1F" w:rsidRDefault="009F4F1F" w:rsidP="009F4F1F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D392" w14:textId="77777777" w:rsidR="009F4F1F" w:rsidRPr="009F4F1F" w:rsidRDefault="009F4F1F" w:rsidP="009F4F1F">
            <w:r w:rsidRPr="009F4F1F">
              <w:t>ежедневно</w:t>
            </w:r>
          </w:p>
        </w:tc>
      </w:tr>
      <w:tr w:rsidR="009F4F1F" w:rsidRPr="009F4F1F" w14:paraId="0958E688" w14:textId="77777777" w:rsidTr="009F4F1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B6D6" w14:textId="77777777" w:rsidR="009F4F1F" w:rsidRPr="009F4F1F" w:rsidRDefault="009F4F1F" w:rsidP="009F4F1F">
            <w:r w:rsidRPr="009F4F1F">
              <w:t>Закаливающие процедуры</w:t>
            </w:r>
          </w:p>
          <w:p w14:paraId="4EE2FB6B" w14:textId="77777777" w:rsidR="009F4F1F" w:rsidRPr="009F4F1F" w:rsidRDefault="009F4F1F" w:rsidP="009F4F1F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233E" w14:textId="77777777" w:rsidR="009F4F1F" w:rsidRPr="009F4F1F" w:rsidRDefault="009F4F1F" w:rsidP="009F4F1F">
            <w:r w:rsidRPr="009F4F1F">
              <w:t>ежедневно</w:t>
            </w:r>
          </w:p>
        </w:tc>
      </w:tr>
      <w:tr w:rsidR="009F4F1F" w:rsidRPr="009F4F1F" w14:paraId="2FDF2AAE" w14:textId="77777777" w:rsidTr="009F4F1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9D30" w14:textId="77777777" w:rsidR="009F4F1F" w:rsidRPr="009F4F1F" w:rsidRDefault="009F4F1F" w:rsidP="009F4F1F">
            <w:r w:rsidRPr="009F4F1F">
              <w:t>Гигиенические процедуры</w:t>
            </w:r>
          </w:p>
          <w:p w14:paraId="70EB1399" w14:textId="77777777" w:rsidR="009F4F1F" w:rsidRPr="009F4F1F" w:rsidRDefault="009F4F1F" w:rsidP="009F4F1F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DAA2" w14:textId="77777777" w:rsidR="009F4F1F" w:rsidRPr="009F4F1F" w:rsidRDefault="009F4F1F" w:rsidP="009F4F1F">
            <w:r w:rsidRPr="009F4F1F">
              <w:t>ежедневно</w:t>
            </w:r>
          </w:p>
        </w:tc>
      </w:tr>
      <w:tr w:rsidR="009F4F1F" w:rsidRPr="009F4F1F" w14:paraId="030AC950" w14:textId="77777777" w:rsidTr="009F4F1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2709" w14:textId="77777777" w:rsidR="009F4F1F" w:rsidRPr="009F4F1F" w:rsidRDefault="009F4F1F" w:rsidP="009F4F1F">
            <w:r w:rsidRPr="009F4F1F">
              <w:t>Ситуативные беседы при проведении режимных моментов</w:t>
            </w:r>
          </w:p>
          <w:p w14:paraId="6C67453B" w14:textId="77777777" w:rsidR="009F4F1F" w:rsidRPr="009F4F1F" w:rsidRDefault="009F4F1F" w:rsidP="009F4F1F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D4C7" w14:textId="77777777" w:rsidR="009F4F1F" w:rsidRPr="009F4F1F" w:rsidRDefault="009F4F1F" w:rsidP="009F4F1F">
            <w:r w:rsidRPr="009F4F1F">
              <w:t>ежедневно</w:t>
            </w:r>
          </w:p>
        </w:tc>
      </w:tr>
      <w:tr w:rsidR="009F4F1F" w:rsidRPr="009F4F1F" w14:paraId="64B8ECCF" w14:textId="77777777" w:rsidTr="009F4F1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AE92" w14:textId="77777777" w:rsidR="009F4F1F" w:rsidRPr="009F4F1F" w:rsidRDefault="009F4F1F" w:rsidP="009F4F1F">
            <w:r w:rsidRPr="009F4F1F">
              <w:t>Чтение художественной литературы</w:t>
            </w:r>
          </w:p>
          <w:p w14:paraId="6D0AECD5" w14:textId="77777777" w:rsidR="009F4F1F" w:rsidRPr="009F4F1F" w:rsidRDefault="009F4F1F" w:rsidP="009F4F1F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9765" w14:textId="77777777" w:rsidR="009F4F1F" w:rsidRPr="009F4F1F" w:rsidRDefault="009F4F1F" w:rsidP="009F4F1F">
            <w:r w:rsidRPr="009F4F1F">
              <w:t>ежедневно</w:t>
            </w:r>
          </w:p>
        </w:tc>
      </w:tr>
      <w:tr w:rsidR="009F4F1F" w:rsidRPr="009F4F1F" w14:paraId="0962E987" w14:textId="77777777" w:rsidTr="009F4F1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A95A" w14:textId="77777777" w:rsidR="009F4F1F" w:rsidRPr="009F4F1F" w:rsidRDefault="009F4F1F" w:rsidP="009F4F1F">
            <w:r w:rsidRPr="009F4F1F">
              <w:t>Дежурства</w:t>
            </w:r>
          </w:p>
          <w:p w14:paraId="2EAAA79B" w14:textId="77777777" w:rsidR="009F4F1F" w:rsidRPr="009F4F1F" w:rsidRDefault="009F4F1F" w:rsidP="009F4F1F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AAD7" w14:textId="77777777" w:rsidR="009F4F1F" w:rsidRPr="009F4F1F" w:rsidRDefault="009F4F1F" w:rsidP="009F4F1F">
            <w:r w:rsidRPr="009F4F1F">
              <w:t>ежедневно</w:t>
            </w:r>
          </w:p>
        </w:tc>
      </w:tr>
      <w:tr w:rsidR="009F4F1F" w:rsidRPr="009F4F1F" w14:paraId="297BFF8A" w14:textId="77777777" w:rsidTr="009F4F1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757" w14:textId="77777777" w:rsidR="009F4F1F" w:rsidRPr="009F4F1F" w:rsidRDefault="009F4F1F" w:rsidP="009F4F1F">
            <w:r w:rsidRPr="009F4F1F">
              <w:t>Прогулки</w:t>
            </w:r>
          </w:p>
          <w:p w14:paraId="15ABC065" w14:textId="77777777" w:rsidR="009F4F1F" w:rsidRPr="009F4F1F" w:rsidRDefault="009F4F1F" w:rsidP="009F4F1F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A9B8" w14:textId="77777777" w:rsidR="009F4F1F" w:rsidRPr="009F4F1F" w:rsidRDefault="009F4F1F" w:rsidP="009F4F1F">
            <w:r w:rsidRPr="009F4F1F">
              <w:t>ежедневно</w:t>
            </w:r>
          </w:p>
        </w:tc>
      </w:tr>
      <w:tr w:rsidR="009F4F1F" w:rsidRPr="009F4F1F" w14:paraId="20F71599" w14:textId="77777777" w:rsidTr="009F4F1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292D" w14:textId="77777777" w:rsidR="009F4F1F" w:rsidRPr="009F4F1F" w:rsidRDefault="009F4F1F" w:rsidP="009F4F1F">
            <w:r w:rsidRPr="009F4F1F">
              <w:t>Игра, кружки, занятия со специалистами</w:t>
            </w:r>
          </w:p>
          <w:p w14:paraId="4EC3673B" w14:textId="77777777" w:rsidR="009F4F1F" w:rsidRPr="009F4F1F" w:rsidRDefault="009F4F1F" w:rsidP="009F4F1F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3201" w14:textId="77777777" w:rsidR="009F4F1F" w:rsidRPr="009F4F1F" w:rsidRDefault="009F4F1F" w:rsidP="009F4F1F">
            <w:r w:rsidRPr="009F4F1F">
              <w:t>ежедневно</w:t>
            </w:r>
          </w:p>
        </w:tc>
      </w:tr>
      <w:tr w:rsidR="009F4F1F" w:rsidRPr="009F4F1F" w14:paraId="1DD154AE" w14:textId="77777777" w:rsidTr="009F4F1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6221" w14:textId="77777777" w:rsidR="009F4F1F" w:rsidRPr="009F4F1F" w:rsidRDefault="009F4F1F" w:rsidP="009F4F1F">
            <w:r w:rsidRPr="009F4F1F">
              <w:t>Самостоятельная деятельность детей (в центрах, уголках)</w:t>
            </w:r>
          </w:p>
          <w:p w14:paraId="3D3553C5" w14:textId="77777777" w:rsidR="009F4F1F" w:rsidRPr="009F4F1F" w:rsidRDefault="009F4F1F" w:rsidP="009F4F1F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86DB" w14:textId="77777777" w:rsidR="009F4F1F" w:rsidRPr="009F4F1F" w:rsidRDefault="009F4F1F" w:rsidP="009F4F1F">
            <w:r w:rsidRPr="009F4F1F">
              <w:t>ежедневно</w:t>
            </w:r>
          </w:p>
        </w:tc>
      </w:tr>
    </w:tbl>
    <w:p w14:paraId="02AA57E1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9FCD9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5EDD3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616BBB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EA1A1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3B55E9" w14:textId="77777777" w:rsidR="009F4F1F" w:rsidRPr="009F4F1F" w:rsidRDefault="009F4F1F" w:rsidP="009F4F1F">
      <w:pPr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5BA85E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1F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раздел</w:t>
      </w:r>
    </w:p>
    <w:p w14:paraId="365702B4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F843D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0F1A0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14:paraId="4D525C51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C7D6B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t>Пояснения по ежедневному планированию на сентябрь.</w:t>
      </w:r>
    </w:p>
    <w:p w14:paraId="53546496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3ABED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79059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t>Физическое развитие.</w:t>
      </w:r>
    </w:p>
    <w:p w14:paraId="7639535C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3FF6FF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4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Примерный комплекс утренней гимнастики </w:t>
      </w:r>
      <w:r w:rsidRPr="009F4F1F">
        <w:rPr>
          <w:rFonts w:ascii="Times New Roman" w:hAnsi="Times New Roman" w:cs="Times New Roman"/>
          <w:bCs/>
          <w:color w:val="000000"/>
          <w:sz w:val="24"/>
          <w:szCs w:val="24"/>
        </w:rPr>
        <w:t>предполагает единый комплекс на одну неделю.</w:t>
      </w:r>
    </w:p>
    <w:p w14:paraId="00F350CF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t xml:space="preserve">Занятия по физической культуре в помещении </w:t>
      </w:r>
      <w:r w:rsidRPr="009F4F1F">
        <w:rPr>
          <w:rFonts w:ascii="Times New Roman" w:hAnsi="Times New Roman" w:cs="Times New Roman"/>
          <w:sz w:val="24"/>
          <w:szCs w:val="24"/>
        </w:rPr>
        <w:t>предполагают</w:t>
      </w:r>
      <w:r w:rsidRPr="009F4F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два занятия в неделю, которые одинаковы по целям, задачам, содержанию; первое - на ознакомление, второе - на повторение, закрепление программных двигательных умений и навыков.</w:t>
      </w:r>
    </w:p>
    <w:p w14:paraId="116FC335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4F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Проведение занятия </w:t>
      </w:r>
      <w:r w:rsidRPr="009F4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физической культуре на воздухе</w:t>
      </w:r>
      <w:r w:rsidRPr="009F4F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предполагает комплекс двигательных заданий, общеразвивающих упражнений, игр в течение всего </w:t>
      </w:r>
      <w:r w:rsidRPr="009F4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месяца. </w:t>
      </w:r>
      <w:r w:rsidRPr="009F4F1F">
        <w:rPr>
          <w:rFonts w:ascii="Times New Roman" w:hAnsi="Times New Roman" w:cs="Times New Roman"/>
          <w:bCs/>
          <w:color w:val="000000"/>
          <w:sz w:val="24"/>
          <w:szCs w:val="24"/>
        </w:rPr>
        <w:t>Этот вид занятия запланирован на середину недели- среду и проводится во время дневной прогулки. Это обусловлено эффективным использованием времени и потребностью к обогащению многообразного двигательного опыта детей.</w:t>
      </w:r>
    </w:p>
    <w:p w14:paraId="07A08FF7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5BFAF31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4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 - эстетическое развитие. Музыка.</w:t>
      </w:r>
    </w:p>
    <w:p w14:paraId="15B0AC54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CFD341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4F1F">
        <w:rPr>
          <w:rFonts w:ascii="Times New Roman" w:hAnsi="Times New Roman" w:cs="Times New Roman"/>
          <w:bCs/>
          <w:sz w:val="24"/>
          <w:szCs w:val="24"/>
        </w:rPr>
        <w:t xml:space="preserve">        Занятия проводятся </w:t>
      </w:r>
      <w:r w:rsidRPr="009F4F1F">
        <w:rPr>
          <w:rFonts w:ascii="Times New Roman" w:hAnsi="Times New Roman" w:cs="Times New Roman"/>
          <w:b/>
          <w:bCs/>
          <w:sz w:val="24"/>
          <w:szCs w:val="24"/>
        </w:rPr>
        <w:t>два раза в неделю</w:t>
      </w:r>
      <w:r w:rsidRPr="009F4F1F">
        <w:rPr>
          <w:rFonts w:ascii="Times New Roman" w:hAnsi="Times New Roman" w:cs="Times New Roman"/>
          <w:bCs/>
          <w:sz w:val="24"/>
          <w:szCs w:val="24"/>
        </w:rPr>
        <w:t xml:space="preserve"> по плану музыкального руководителя.</w:t>
      </w:r>
    </w:p>
    <w:p w14:paraId="00E83C0F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1F">
        <w:rPr>
          <w:rFonts w:ascii="Times New Roman" w:hAnsi="Times New Roman" w:cs="Times New Roman"/>
          <w:bCs/>
          <w:sz w:val="24"/>
          <w:szCs w:val="24"/>
        </w:rPr>
        <w:t>В планировании предусмотрен вариант, который отражает содержание музыкального занятия в соответствии с программным музыкальным материалом. Музыкальный репертуар</w:t>
      </w:r>
      <w:r w:rsidRPr="009F4F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F1F">
        <w:rPr>
          <w:rFonts w:ascii="Times New Roman" w:hAnsi="Times New Roman" w:cs="Times New Roman"/>
          <w:sz w:val="24"/>
          <w:szCs w:val="24"/>
        </w:rPr>
        <w:t>может быть использован воспитателем при проведении утренней гимнастики, игровой деятельности, в деятельности по ознакомлению детей с окружающим миром, в речевом развитии, в ходе групповых праздников и развлечений.</w:t>
      </w:r>
    </w:p>
    <w:p w14:paraId="6854BDF3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7FD74" w14:textId="77777777" w:rsidR="009F4F1F" w:rsidRPr="009F4F1F" w:rsidRDefault="009F4F1F" w:rsidP="009F4F1F">
      <w:pPr>
        <w:rPr>
          <w:rFonts w:ascii="Times New Roman" w:hAnsi="Times New Roman" w:cs="Times New Roman"/>
          <w:sz w:val="24"/>
          <w:szCs w:val="24"/>
        </w:rPr>
      </w:pPr>
    </w:p>
    <w:p w14:paraId="4B9318D7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52CD7CE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lastRenderedPageBreak/>
        <w:t>Общие темы сентября</w:t>
      </w:r>
    </w:p>
    <w:p w14:paraId="045FE2AA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74BA7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12126"/>
      </w:tblGrid>
      <w:tr w:rsidR="009F4F1F" w:rsidRPr="009F4F1F" w14:paraId="66E651F0" w14:textId="77777777" w:rsidTr="009F4F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A6E32D6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  <w:p w14:paraId="70A12E9B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Неделя</w:t>
            </w:r>
          </w:p>
          <w:p w14:paraId="7285DBAE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49874B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  <w:p w14:paraId="63D7FD12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Тема недели</w:t>
            </w:r>
          </w:p>
          <w:p w14:paraId="7014778C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  <w:p w14:paraId="5C3B3829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</w:tc>
      </w:tr>
      <w:tr w:rsidR="009F4F1F" w:rsidRPr="009F4F1F" w14:paraId="15B3D37E" w14:textId="77777777" w:rsidTr="009F4F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443F" w14:textId="77777777" w:rsidR="009F4F1F" w:rsidRPr="009F4F1F" w:rsidRDefault="009F4F1F" w:rsidP="009F4F1F">
            <w:pPr>
              <w:rPr>
                <w:b/>
              </w:rPr>
            </w:pPr>
          </w:p>
          <w:p w14:paraId="7F60F97A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1 неделя</w:t>
            </w:r>
          </w:p>
          <w:p w14:paraId="464FC04B" w14:textId="77777777" w:rsidR="009F4F1F" w:rsidRPr="009F4F1F" w:rsidRDefault="009F4F1F" w:rsidP="009F4F1F">
            <w:pPr>
              <w:rPr>
                <w:b/>
              </w:rPr>
            </w:pPr>
          </w:p>
          <w:p w14:paraId="7C90EA90" w14:textId="77777777" w:rsidR="009F4F1F" w:rsidRPr="009F4F1F" w:rsidRDefault="009F4F1F" w:rsidP="009F4F1F">
            <w:pPr>
              <w:rPr>
                <w:b/>
              </w:rPr>
            </w:pP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970A" w14:textId="77777777" w:rsidR="009F4F1F" w:rsidRPr="009F4F1F" w:rsidRDefault="009F4F1F" w:rsidP="009F4F1F">
            <w:pPr>
              <w:rPr>
                <w:b/>
              </w:rPr>
            </w:pPr>
          </w:p>
          <w:p w14:paraId="794636DE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«День знаний»</w:t>
            </w:r>
          </w:p>
        </w:tc>
      </w:tr>
      <w:tr w:rsidR="009F4F1F" w:rsidRPr="009F4F1F" w14:paraId="564F165C" w14:textId="77777777" w:rsidTr="009F4F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5188" w14:textId="77777777" w:rsidR="009F4F1F" w:rsidRPr="009F4F1F" w:rsidRDefault="009F4F1F" w:rsidP="009F4F1F">
            <w:pPr>
              <w:rPr>
                <w:b/>
              </w:rPr>
            </w:pPr>
          </w:p>
          <w:p w14:paraId="62D59031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2 неделя</w:t>
            </w:r>
          </w:p>
          <w:p w14:paraId="36099413" w14:textId="77777777" w:rsidR="009F4F1F" w:rsidRPr="009F4F1F" w:rsidRDefault="009F4F1F" w:rsidP="009F4F1F">
            <w:pPr>
              <w:rPr>
                <w:b/>
              </w:rPr>
            </w:pPr>
          </w:p>
          <w:p w14:paraId="28826270" w14:textId="77777777" w:rsidR="009F4F1F" w:rsidRPr="009F4F1F" w:rsidRDefault="009F4F1F" w:rsidP="009F4F1F">
            <w:pPr>
              <w:rPr>
                <w:b/>
              </w:rPr>
            </w:pP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2BBE" w14:textId="77777777" w:rsidR="009F4F1F" w:rsidRPr="009F4F1F" w:rsidRDefault="009F4F1F" w:rsidP="009F4F1F">
            <w:pPr>
              <w:rPr>
                <w:b/>
              </w:rPr>
            </w:pPr>
          </w:p>
          <w:p w14:paraId="0725F5B0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«Мы будущие школьники»</w:t>
            </w:r>
          </w:p>
        </w:tc>
      </w:tr>
      <w:tr w:rsidR="009F4F1F" w:rsidRPr="009F4F1F" w14:paraId="19302A8D" w14:textId="77777777" w:rsidTr="009F4F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B4D1" w14:textId="77777777" w:rsidR="009F4F1F" w:rsidRPr="009F4F1F" w:rsidRDefault="009F4F1F" w:rsidP="009F4F1F">
            <w:pPr>
              <w:rPr>
                <w:b/>
              </w:rPr>
            </w:pPr>
          </w:p>
          <w:p w14:paraId="7C3A9741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3 неделя</w:t>
            </w:r>
          </w:p>
          <w:p w14:paraId="6EC996F1" w14:textId="77777777" w:rsidR="009F4F1F" w:rsidRPr="009F4F1F" w:rsidRDefault="009F4F1F" w:rsidP="009F4F1F">
            <w:pPr>
              <w:rPr>
                <w:b/>
              </w:rPr>
            </w:pPr>
          </w:p>
          <w:p w14:paraId="46B07EFB" w14:textId="77777777" w:rsidR="009F4F1F" w:rsidRPr="009F4F1F" w:rsidRDefault="009F4F1F" w:rsidP="009F4F1F">
            <w:pPr>
              <w:rPr>
                <w:b/>
              </w:rPr>
            </w:pP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3E85" w14:textId="77777777" w:rsidR="009F4F1F" w:rsidRPr="009F4F1F" w:rsidRDefault="009F4F1F" w:rsidP="009F4F1F">
            <w:pPr>
              <w:rPr>
                <w:b/>
              </w:rPr>
            </w:pPr>
          </w:p>
          <w:p w14:paraId="49DF5E44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«Осень»</w:t>
            </w:r>
          </w:p>
        </w:tc>
      </w:tr>
      <w:tr w:rsidR="009F4F1F" w:rsidRPr="009F4F1F" w14:paraId="4BBF6DDA" w14:textId="77777777" w:rsidTr="009F4F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2083" w14:textId="77777777" w:rsidR="009F4F1F" w:rsidRPr="009F4F1F" w:rsidRDefault="009F4F1F" w:rsidP="009F4F1F">
            <w:pPr>
              <w:rPr>
                <w:b/>
              </w:rPr>
            </w:pPr>
          </w:p>
          <w:p w14:paraId="293531C2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4 неделя</w:t>
            </w:r>
          </w:p>
          <w:p w14:paraId="78C2B617" w14:textId="77777777" w:rsidR="009F4F1F" w:rsidRPr="009F4F1F" w:rsidRDefault="009F4F1F" w:rsidP="009F4F1F">
            <w:pPr>
              <w:rPr>
                <w:b/>
              </w:rPr>
            </w:pPr>
          </w:p>
          <w:p w14:paraId="60D08FA8" w14:textId="77777777" w:rsidR="009F4F1F" w:rsidRPr="009F4F1F" w:rsidRDefault="009F4F1F" w:rsidP="009F4F1F"/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1140" w14:textId="77777777" w:rsidR="009F4F1F" w:rsidRPr="009F4F1F" w:rsidRDefault="009F4F1F" w:rsidP="009F4F1F">
            <w:pPr>
              <w:rPr>
                <w:b/>
              </w:rPr>
            </w:pPr>
          </w:p>
          <w:p w14:paraId="4EB68955" w14:textId="77777777" w:rsidR="009F4F1F" w:rsidRPr="009F4F1F" w:rsidRDefault="009F4F1F" w:rsidP="009F4F1F">
            <w:r w:rsidRPr="009F4F1F">
              <w:rPr>
                <w:b/>
              </w:rPr>
              <w:t>«Осень. Осенний календарь»</w:t>
            </w:r>
          </w:p>
        </w:tc>
      </w:tr>
    </w:tbl>
    <w:p w14:paraId="09E61439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A281E2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lastRenderedPageBreak/>
        <w:t>1 неделя.</w:t>
      </w:r>
    </w:p>
    <w:p w14:paraId="275D9744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0CF37" w14:textId="77777777" w:rsidR="009F4F1F" w:rsidRPr="009F4F1F" w:rsidRDefault="009F4F1F" w:rsidP="009F4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1F">
        <w:rPr>
          <w:rFonts w:ascii="Times New Roman" w:hAnsi="Times New Roman" w:cs="Times New Roman"/>
          <w:b/>
          <w:sz w:val="24"/>
          <w:szCs w:val="24"/>
        </w:rPr>
        <w:t>Общая тема первой недели сентября «День знаний»</w:t>
      </w:r>
    </w:p>
    <w:p w14:paraId="049A3DB6" w14:textId="77777777" w:rsidR="009F4F1F" w:rsidRPr="009F4F1F" w:rsidRDefault="009F4F1F" w:rsidP="009F4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10567"/>
      </w:tblGrid>
      <w:tr w:rsidR="009F4F1F" w:rsidRPr="009F4F1F" w14:paraId="61B2A891" w14:textId="77777777" w:rsidTr="009F4F1F">
        <w:trPr>
          <w:trHeight w:val="1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3E2298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  <w:p w14:paraId="66C1F2E3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Дни недели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8FEE38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Содержание деятельности</w:t>
            </w:r>
          </w:p>
        </w:tc>
      </w:tr>
      <w:tr w:rsidR="009F4F1F" w:rsidRPr="009F4F1F" w14:paraId="738778E4" w14:textId="77777777" w:rsidTr="009F4F1F">
        <w:trPr>
          <w:trHeight w:val="1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B4CB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Понедельник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BBA" w14:textId="77777777" w:rsidR="009F4F1F" w:rsidRPr="009F4F1F" w:rsidRDefault="009F4F1F" w:rsidP="009F4F1F">
            <w:pPr>
              <w:rPr>
                <w:color w:val="000000"/>
                <w:lang w:eastAsia="zh-CN"/>
              </w:rPr>
            </w:pPr>
            <w:r w:rsidRPr="009F4F1F">
              <w:rPr>
                <w:b/>
              </w:rPr>
              <w:t xml:space="preserve">Беседа </w:t>
            </w:r>
            <w:r w:rsidRPr="009F4F1F">
              <w:rPr>
                <w:color w:val="000000"/>
                <w:lang w:eastAsia="zh-CN"/>
              </w:rPr>
              <w:t>«Почему вы хотите стать учениками?».</w:t>
            </w:r>
          </w:p>
          <w:p w14:paraId="12F7E918" w14:textId="77777777" w:rsidR="009F4F1F" w:rsidRPr="009F4F1F" w:rsidRDefault="009F4F1F" w:rsidP="009F4F1F">
            <w:r w:rsidRPr="009F4F1F">
              <w:rPr>
                <w:b/>
              </w:rPr>
              <w:t>Сюжетная игра</w:t>
            </w:r>
            <w:r w:rsidRPr="009F4F1F">
              <w:t>: «Школа».</w:t>
            </w:r>
          </w:p>
          <w:p w14:paraId="4BB5EBE0" w14:textId="77777777" w:rsidR="009F4F1F" w:rsidRPr="009F4F1F" w:rsidRDefault="009F4F1F" w:rsidP="009F4F1F">
            <w:pPr>
              <w:rPr>
                <w:lang w:eastAsia="zh-CN"/>
              </w:rPr>
            </w:pPr>
            <w:r w:rsidRPr="009F4F1F">
              <w:rPr>
                <w:b/>
                <w:lang w:eastAsia="zh-CN"/>
              </w:rPr>
              <w:t>Чтение художественной литературы</w:t>
            </w:r>
            <w:r w:rsidRPr="009F4F1F">
              <w:rPr>
                <w:lang w:eastAsia="zh-CN"/>
              </w:rPr>
              <w:t>. А. Барто «В школу».</w:t>
            </w:r>
          </w:p>
          <w:p w14:paraId="1D26C605" w14:textId="77777777" w:rsidR="009F4F1F" w:rsidRPr="009F4F1F" w:rsidRDefault="009F4F1F" w:rsidP="009F4F1F">
            <w:pPr>
              <w:rPr>
                <w:b/>
              </w:rPr>
            </w:pPr>
          </w:p>
        </w:tc>
      </w:tr>
      <w:tr w:rsidR="009F4F1F" w:rsidRPr="009F4F1F" w14:paraId="1F8F49CF" w14:textId="77777777" w:rsidTr="009F4F1F">
        <w:trPr>
          <w:trHeight w:val="1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C32F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Вторник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9B65" w14:textId="77777777" w:rsidR="009F4F1F" w:rsidRPr="009F4F1F" w:rsidRDefault="009F4F1F" w:rsidP="009F4F1F">
            <w:r w:rsidRPr="009F4F1F">
              <w:rPr>
                <w:b/>
              </w:rPr>
              <w:t xml:space="preserve">Мастерская </w:t>
            </w:r>
            <w:r w:rsidRPr="009F4F1F">
              <w:t>детей, родителей педагогов «Подарки первоклассникам».</w:t>
            </w:r>
          </w:p>
        </w:tc>
      </w:tr>
      <w:tr w:rsidR="009F4F1F" w:rsidRPr="009F4F1F" w14:paraId="3508CAC4" w14:textId="77777777" w:rsidTr="009F4F1F">
        <w:trPr>
          <w:trHeight w:val="1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550D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Среда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BF2D" w14:textId="77777777" w:rsidR="009F4F1F" w:rsidRPr="009F4F1F" w:rsidRDefault="009F4F1F" w:rsidP="009F4F1F">
            <w:r w:rsidRPr="009F4F1F">
              <w:rPr>
                <w:b/>
              </w:rPr>
              <w:t>Беседа</w:t>
            </w:r>
            <w:r w:rsidRPr="009F4F1F">
              <w:t>: «Мы- будущие школьники».</w:t>
            </w:r>
          </w:p>
          <w:p w14:paraId="3C38C098" w14:textId="77777777" w:rsidR="009F4F1F" w:rsidRPr="009F4F1F" w:rsidRDefault="009F4F1F" w:rsidP="009F4F1F">
            <w:r w:rsidRPr="009F4F1F">
              <w:rPr>
                <w:b/>
              </w:rPr>
              <w:t>Сюжетные игры</w:t>
            </w:r>
            <w:r w:rsidRPr="009F4F1F">
              <w:t>: «Школьный учитель», «Школьные принадлежности».</w:t>
            </w:r>
          </w:p>
          <w:p w14:paraId="6841573E" w14:textId="77777777" w:rsidR="009F4F1F" w:rsidRPr="009F4F1F" w:rsidRDefault="009F4F1F" w:rsidP="009F4F1F">
            <w:r w:rsidRPr="009F4F1F">
              <w:rPr>
                <w:b/>
              </w:rPr>
              <w:t>Беседа</w:t>
            </w:r>
            <w:r w:rsidRPr="009F4F1F">
              <w:t xml:space="preserve"> с родителями (индивидуальная). </w:t>
            </w:r>
          </w:p>
          <w:p w14:paraId="2DBCD611" w14:textId="77777777" w:rsidR="009F4F1F" w:rsidRPr="009F4F1F" w:rsidRDefault="009F4F1F" w:rsidP="009F4F1F">
            <w:r w:rsidRPr="009F4F1F">
              <w:rPr>
                <w:b/>
              </w:rPr>
              <w:t>Просьба- задание:</w:t>
            </w:r>
            <w:r w:rsidRPr="009F4F1F">
              <w:t xml:space="preserve"> «Мой первый учитель». Рассказать ребенку о своем первом учителе.</w:t>
            </w:r>
          </w:p>
          <w:p w14:paraId="406D1D46" w14:textId="77777777" w:rsidR="009F4F1F" w:rsidRPr="009F4F1F" w:rsidRDefault="009F4F1F" w:rsidP="009F4F1F">
            <w:pPr>
              <w:rPr>
                <w:b/>
              </w:rPr>
            </w:pPr>
          </w:p>
        </w:tc>
      </w:tr>
      <w:tr w:rsidR="009F4F1F" w:rsidRPr="009F4F1F" w14:paraId="137E92A8" w14:textId="77777777" w:rsidTr="009F4F1F">
        <w:trPr>
          <w:trHeight w:val="1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8DDB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  <w:p w14:paraId="12E9DD6F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Четверг</w:t>
            </w:r>
          </w:p>
          <w:p w14:paraId="30E09AC1" w14:textId="77777777" w:rsidR="009F4F1F" w:rsidRPr="009F4F1F" w:rsidRDefault="009F4F1F" w:rsidP="009F4F1F">
            <w:pPr>
              <w:jc w:val="center"/>
              <w:rPr>
                <w:b/>
              </w:rPr>
            </w:pP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B721" w14:textId="77777777" w:rsidR="009F4F1F" w:rsidRPr="009F4F1F" w:rsidRDefault="009F4F1F" w:rsidP="009F4F1F">
            <w:r w:rsidRPr="009F4F1F">
              <w:rPr>
                <w:b/>
              </w:rPr>
              <w:t xml:space="preserve">Занятие </w:t>
            </w:r>
            <w:r w:rsidRPr="009F4F1F">
              <w:t>«День знаний».</w:t>
            </w:r>
            <w:r w:rsidRPr="009F4F1F">
              <w:rPr>
                <w:b/>
              </w:rPr>
              <w:t xml:space="preserve"> </w:t>
            </w:r>
          </w:p>
          <w:p w14:paraId="44873EBC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 xml:space="preserve">Дидактические игры: </w:t>
            </w:r>
            <w:r w:rsidRPr="009F4F1F">
              <w:t>«Кто где работает», «Школа».</w:t>
            </w:r>
          </w:p>
        </w:tc>
      </w:tr>
      <w:tr w:rsidR="009F4F1F" w:rsidRPr="009F4F1F" w14:paraId="58E991EC" w14:textId="77777777" w:rsidTr="009F4F1F">
        <w:trPr>
          <w:trHeight w:val="9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0122" w14:textId="77777777" w:rsidR="009F4F1F" w:rsidRPr="009F4F1F" w:rsidRDefault="009F4F1F" w:rsidP="009F4F1F">
            <w:pPr>
              <w:jc w:val="center"/>
              <w:rPr>
                <w:b/>
              </w:rPr>
            </w:pPr>
            <w:r w:rsidRPr="009F4F1F">
              <w:rPr>
                <w:b/>
              </w:rPr>
              <w:t>Пятница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67D7" w14:textId="77777777" w:rsidR="009F4F1F" w:rsidRPr="009F4F1F" w:rsidRDefault="009F4F1F" w:rsidP="009F4F1F">
            <w:pPr>
              <w:rPr>
                <w:b/>
              </w:rPr>
            </w:pPr>
            <w:r w:rsidRPr="009F4F1F">
              <w:rPr>
                <w:b/>
              </w:rPr>
              <w:t>Консультация для родителей «Нужно ли учить ребенка считать?».</w:t>
            </w:r>
          </w:p>
        </w:tc>
      </w:tr>
    </w:tbl>
    <w:p w14:paraId="138FFD61" w14:textId="77777777" w:rsidR="009F4F1F" w:rsidRPr="009F4F1F" w:rsidRDefault="009F4F1F" w:rsidP="009F4F1F">
      <w:pPr>
        <w:suppressLineNumbers/>
        <w:snapToGrid w:val="0"/>
        <w:spacing w:after="0" w:line="240" w:lineRule="auto"/>
        <w:ind w:left="57" w:right="57"/>
        <w:jc w:val="center"/>
        <w:sectPr w:rsidR="009F4F1F" w:rsidRPr="009F4F1F" w:rsidSect="009F4F1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128"/>
        <w:gridCol w:w="11202"/>
      </w:tblGrid>
      <w:tr w:rsidR="009F4F1F" w:rsidRPr="009F4F1F" w14:paraId="2F643D97" w14:textId="77777777" w:rsidTr="009F4F1F">
        <w:trPr>
          <w:trHeight w:val="521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15F82245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4F1F">
              <w:lastRenderedPageBreak/>
              <w:br w:type="page"/>
            </w:r>
            <w:r w:rsidRPr="009F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1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B477519" w14:textId="77777777" w:rsidR="009F4F1F" w:rsidRPr="009F4F1F" w:rsidRDefault="009F4F1F" w:rsidP="009F4F1F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9F4F1F" w:rsidRPr="009F4F1F" w14:paraId="3A8A267C" w14:textId="77777777" w:rsidTr="009F4F1F">
        <w:trPr>
          <w:trHeight w:val="26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B86EC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3E6FF" w14:textId="77777777" w:rsidR="009F4F1F" w:rsidRPr="009F4F1F" w:rsidRDefault="009F4F1F" w:rsidP="009F4F1F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 детей, осмотр, свободные игры.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A79D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4F1F">
              <w:rPr>
                <w:rFonts w:ascii="Times New Roman" w:hAnsi="Times New Roman" w:cs="Times New Roman"/>
                <w:color w:val="000000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 Приглашение родителей к сотрудничеству по вопросам воспитания и развития детей группы.</w:t>
            </w:r>
            <w:r w:rsidRPr="009F4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Общение воспитателя с детьми: индивидуальные беседы, игры для общения и создания настроения у детей.</w:t>
            </w:r>
          </w:p>
          <w:p w14:paraId="4158304A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Беседа 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>«Почему вы хотите стать учениками?»</w:t>
            </w:r>
          </w:p>
          <w:p w14:paraId="6F416344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Свободная игра.</w:t>
            </w:r>
          </w:p>
        </w:tc>
      </w:tr>
      <w:tr w:rsidR="009F4F1F" w:rsidRPr="009F4F1F" w14:paraId="729A6945" w14:textId="77777777" w:rsidTr="009F4F1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32369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8.00 - 8.10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4E1B" w14:textId="77777777" w:rsidR="009F4F1F" w:rsidRPr="009F4F1F" w:rsidRDefault="009F4F1F" w:rsidP="009F4F1F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14:paraId="6F9B4F47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3F18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Примерный комплекс упражнений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CAA4F91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>Приветствие.  Построение в шеренгу, колонну, проверка осанки; ходьба и бег в колонне по одному, ходьба на носках, на пятках с разным положением рук.</w:t>
            </w:r>
          </w:p>
          <w:p w14:paraId="1CBB2AF8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Общеразвивающие упражнения.</w:t>
            </w:r>
          </w:p>
          <w:p w14:paraId="536C35E6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>Упражнения без предметов</w:t>
            </w:r>
          </w:p>
          <w:p w14:paraId="795C8F2B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1. «Поклонись головой».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Ноги вместе, руки на поясе. Наклон головы вперед - прямо перед собой - наклон назад. Повторить 4 раза.</w:t>
            </w:r>
          </w:p>
          <w:p w14:paraId="6EED63EC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«Рывки руками». 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на ширине плеч, руки перед грудью, согнуты в локтях. Рывок руками перед грудью, поворот вправо, прямые руки развести в стороны, то же влево. Повторить 6 раз.</w:t>
            </w:r>
          </w:p>
          <w:p w14:paraId="241F45F4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3. «Повороты».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на ширине плеч, руки на поясе. Поворот вправо, правую руку за спину, левую - на правое плечо; и. п., то же в левую сторону. Повторить 8 раз.</w:t>
            </w:r>
          </w:p>
          <w:p w14:paraId="5ECB66CC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4. «Наклоны - скручивания».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на ширине плеч, руки на поясе. Наклон вправо, левая рука над головой тянется вправо, правая - за спиной тянется влево, и. п., то же в левую сторону.</w:t>
            </w:r>
          </w:p>
          <w:p w14:paraId="3C33930D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5. «Стойкий оловянный солдатик».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И. П.: стоя на коленях, руки прижаты к туловищу. Отклониться назад, задержаться, вернуться в исходное положение. Повторить 6 раз.</w:t>
            </w:r>
          </w:p>
          <w:p w14:paraId="219D25A1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6. «Прыжки».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8 прыжков на двух ногах.</w:t>
            </w:r>
          </w:p>
          <w:p w14:paraId="24B9450A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>Перестроение в колонну по одному, ходьба, легкий бег.</w:t>
            </w:r>
          </w:p>
        </w:tc>
      </w:tr>
      <w:tr w:rsidR="009F4F1F" w:rsidRPr="009F4F1F" w14:paraId="530E6144" w14:textId="77777777" w:rsidTr="009F4F1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577B3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8.10 - 8.30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DDCC7" w14:textId="77777777" w:rsidR="009F4F1F" w:rsidRPr="009F4F1F" w:rsidRDefault="009F4F1F" w:rsidP="009F4F1F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завтрак, дежурство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B9475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Выполнение культурно - гигиенических процедур: самостоятельное умывание, вытирание рук полотенцем. </w:t>
            </w:r>
          </w:p>
          <w:p w14:paraId="275B485D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Игровая ситуация: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«Умываться я умею».</w:t>
            </w:r>
          </w:p>
          <w:p w14:paraId="73F3D500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Труд.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Поможем накрыть стол к завтраку. </w:t>
            </w:r>
          </w:p>
          <w:p w14:paraId="6C3F4A32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Беседа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о поведении за столом во время приема пищи.</w:t>
            </w:r>
          </w:p>
        </w:tc>
      </w:tr>
      <w:tr w:rsidR="009F4F1F" w:rsidRPr="009F4F1F" w14:paraId="156D3613" w14:textId="77777777" w:rsidTr="009F4F1F">
        <w:trPr>
          <w:trHeight w:val="53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64657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8.30 - 8.40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5733E" w14:textId="77777777" w:rsidR="009F4F1F" w:rsidRPr="009F4F1F" w:rsidRDefault="009F4F1F" w:rsidP="009F4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Утренний круг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B9C3" w14:textId="2B230D80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Развивающий диалог: 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открытые вопросы, рассуждения. Обсуждение вопросов поведения, дружелюбия (создание</w:t>
            </w:r>
            <w:r w:rsidR="00DF611B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положительного эмоционального настроя в детском</w:t>
            </w: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 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сообществе).</w:t>
            </w:r>
          </w:p>
        </w:tc>
      </w:tr>
    </w:tbl>
    <w:p w14:paraId="19C02E47" w14:textId="77777777" w:rsidR="009F4F1F" w:rsidRPr="009F4F1F" w:rsidRDefault="009F4F1F" w:rsidP="009F4F1F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9F4F1F" w:rsidRPr="009F4F1F" w:rsidSect="009F4F1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128"/>
        <w:gridCol w:w="2269"/>
        <w:gridCol w:w="2549"/>
        <w:gridCol w:w="3826"/>
        <w:gridCol w:w="2558"/>
      </w:tblGrid>
      <w:tr w:rsidR="009F4F1F" w:rsidRPr="009F4F1F" w14:paraId="2FEB5072" w14:textId="77777777" w:rsidTr="009F4F1F">
        <w:trPr>
          <w:trHeight w:val="264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C162F" w14:textId="77777777" w:rsidR="009F4F1F" w:rsidRPr="009F4F1F" w:rsidRDefault="009F4F1F" w:rsidP="009F4F1F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8.40 - 9.10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BF259" w14:textId="77777777" w:rsidR="009F4F1F" w:rsidRPr="009F4F1F" w:rsidRDefault="009F4F1F" w:rsidP="009F4F1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(занятие).</w:t>
            </w:r>
          </w:p>
          <w:p w14:paraId="1D7D221E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Развитие речи.</w:t>
            </w:r>
          </w:p>
          <w:p w14:paraId="64928DF2" w14:textId="77777777" w:rsidR="009F4F1F" w:rsidRPr="009F4F1F" w:rsidRDefault="009F4F1F" w:rsidP="009F4F1F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Чтение художественной литературы.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C6DD4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</w:t>
            </w:r>
          </w:p>
          <w:p w14:paraId="25EE53F4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43178DBC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533D2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1E6EA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480F1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Ожидаемые образовательные результаты</w:t>
            </w:r>
          </w:p>
          <w:p w14:paraId="0B93608A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(целевые ориентиры)</w:t>
            </w:r>
          </w:p>
        </w:tc>
      </w:tr>
      <w:tr w:rsidR="009F4F1F" w:rsidRPr="009F4F1F" w14:paraId="7CA035F9" w14:textId="77777777" w:rsidTr="009F4F1F">
        <w:trPr>
          <w:trHeight w:val="264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F5BC" w14:textId="77777777" w:rsidR="009F4F1F" w:rsidRPr="009F4F1F" w:rsidRDefault="009F4F1F" w:rsidP="009F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22B5" w14:textId="77777777" w:rsidR="009F4F1F" w:rsidRPr="009F4F1F" w:rsidRDefault="009F4F1F" w:rsidP="009F4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6BE0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Речевое развитие.</w:t>
            </w:r>
          </w:p>
          <w:p w14:paraId="28B41611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14:paraId="1FBF4BAB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освоения программных навыков в образовательной области «Речевое развитие».</w:t>
            </w:r>
          </w:p>
          <w:p w14:paraId="08C694A9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541D5B3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</w:t>
            </w: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9AFFC00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закрепить речевые навыки по темам</w:t>
            </w: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«Речевое высказывание»,</w:t>
            </w:r>
          </w:p>
          <w:p w14:paraId="3F633E34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«Как я провел лето».</w:t>
            </w:r>
          </w:p>
          <w:p w14:paraId="5D561F30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76D85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«Речевое высказывание»</w:t>
            </w:r>
          </w:p>
          <w:p w14:paraId="6E317589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«Как я провел лето». Составление рассказа.</w:t>
            </w:r>
          </w:p>
          <w:p w14:paraId="7A76EA06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14:paraId="3EFCDFB1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14:paraId="061E585B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обучающий диалог;</w:t>
            </w:r>
          </w:p>
          <w:p w14:paraId="5530405F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игровой диалог;</w:t>
            </w:r>
          </w:p>
          <w:p w14:paraId="372267E3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монологическая речь;</w:t>
            </w:r>
          </w:p>
          <w:p w14:paraId="3DF82E1B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чтение художественной литературы.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95F3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14:paraId="253E8ACF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«Слушай!  Слышишь?»</w:t>
            </w:r>
          </w:p>
          <w:p w14:paraId="6B5FE0AB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формы речевого высказывания: устная диалогическая и монологическая речь. </w:t>
            </w:r>
          </w:p>
          <w:p w14:paraId="583AE62C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69D0F1B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 диалог.</w:t>
            </w:r>
          </w:p>
          <w:p w14:paraId="325978F1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Стихотворение М. Лапыгина</w:t>
            </w:r>
          </w:p>
          <w:p w14:paraId="2D81923D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«Кран открой - пойдет вода. </w:t>
            </w:r>
          </w:p>
          <w:p w14:paraId="5ED3FC16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Как она пришла сюда?</w:t>
            </w:r>
          </w:p>
          <w:p w14:paraId="057AAE3D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В дом, сад, огород </w:t>
            </w:r>
          </w:p>
          <w:p w14:paraId="4E7B1042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Провели водопровод». </w:t>
            </w:r>
          </w:p>
          <w:p w14:paraId="622B935C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 воспитателя, ответы детей.</w:t>
            </w:r>
          </w:p>
          <w:p w14:paraId="3CC11307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Игровой диалог</w:t>
            </w: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стихам, подобранным воспитателем</w:t>
            </w:r>
          </w:p>
          <w:p w14:paraId="5603CEE1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B2477AF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Монологическая речь.</w:t>
            </w:r>
          </w:p>
          <w:p w14:paraId="71106EA1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 картины И. Левитана «Золотая осень».</w:t>
            </w:r>
          </w:p>
          <w:p w14:paraId="1E7112A6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Индивидуальное краткое высказывание о том, что изображено на картине.</w:t>
            </w:r>
          </w:p>
          <w:p w14:paraId="72E51D07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A97949F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«Как я провел лето». </w:t>
            </w: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Самостоятельное составление рассказа.</w:t>
            </w:r>
          </w:p>
          <w:p w14:paraId="042D7401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Подбор существительных к прилагательным.</w:t>
            </w:r>
          </w:p>
          <w:p w14:paraId="5EC7EE7A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714AD4A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14:paraId="2F48CA19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Поэзия. М. Волошин «Осень».</w:t>
            </w:r>
          </w:p>
          <w:p w14:paraId="167DEF3C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F9594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ребенок может поддерживать беседу;</w:t>
            </w:r>
          </w:p>
          <w:p w14:paraId="202A453B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владеет основными формами речевого высказывания;</w:t>
            </w:r>
          </w:p>
          <w:p w14:paraId="10AEA2A8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ребенок 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 воспроизводит словесный образец при пересказе;</w:t>
            </w:r>
          </w:p>
          <w:p w14:paraId="16A2BFAE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определяет место ударения в словах.</w:t>
            </w:r>
          </w:p>
        </w:tc>
      </w:tr>
      <w:tr w:rsidR="009F4F1F" w:rsidRPr="009F4F1F" w14:paraId="2EC8360C" w14:textId="77777777" w:rsidTr="009F4F1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38167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9.10 - 9.30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80E48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кружки, занятия со специалистами.</w:t>
            </w:r>
          </w:p>
        </w:tc>
        <w:tc>
          <w:tcPr>
            <w:tcW w:w="1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AD09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со специалистами.</w:t>
            </w:r>
          </w:p>
          <w:p w14:paraId="7972F3AE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Самостоятельное общение, игра. </w:t>
            </w:r>
          </w:p>
          <w:p w14:paraId="49FB4A01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игра: </w:t>
            </w: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книги».</w:t>
            </w:r>
          </w:p>
          <w:p w14:paraId="4852E280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1CE3344" w14:textId="77777777" w:rsidR="009F4F1F" w:rsidRPr="009F4F1F" w:rsidRDefault="009F4F1F" w:rsidP="009F4F1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9F4F1F" w:rsidRPr="009F4F1F" w:rsidSect="009F4F1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9F4F1F">
        <w:br w:type="page"/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128"/>
        <w:gridCol w:w="2269"/>
        <w:gridCol w:w="2549"/>
        <w:gridCol w:w="3826"/>
        <w:gridCol w:w="2546"/>
        <w:gridCol w:w="12"/>
      </w:tblGrid>
      <w:tr w:rsidR="009F4F1F" w:rsidRPr="009F4F1F" w14:paraId="3834CB0D" w14:textId="77777777" w:rsidTr="009F4F1F">
        <w:trPr>
          <w:trHeight w:val="264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876D" w14:textId="77777777" w:rsidR="009F4F1F" w:rsidRPr="009F4F1F" w:rsidRDefault="009F4F1F" w:rsidP="009F4F1F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9.30 - 10.00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44A0" w14:textId="77777777" w:rsidR="009F4F1F" w:rsidRPr="009F4F1F" w:rsidRDefault="009F4F1F" w:rsidP="009F4F1F">
            <w:pPr>
              <w:spacing w:line="252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(занятие).</w:t>
            </w:r>
          </w:p>
          <w:p w14:paraId="45269AD9" w14:textId="77777777" w:rsidR="009F4F1F" w:rsidRPr="009F4F1F" w:rsidRDefault="009F4F1F" w:rsidP="009F4F1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  <w:p w14:paraId="750F3FCF" w14:textId="77777777" w:rsidR="009F4F1F" w:rsidRPr="009F4F1F" w:rsidRDefault="009F4F1F" w:rsidP="009F4F1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50FE541" w14:textId="77777777" w:rsidR="009F4F1F" w:rsidRPr="009F4F1F" w:rsidRDefault="009F4F1F" w:rsidP="009F4F1F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ACE99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</w:t>
            </w:r>
          </w:p>
          <w:p w14:paraId="3E349135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01B37EFE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B767E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D9DA9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63DBA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Ожидаемые образовательные результаты</w:t>
            </w:r>
          </w:p>
          <w:p w14:paraId="6D6AE089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(целевые ориентиры)</w:t>
            </w:r>
          </w:p>
        </w:tc>
      </w:tr>
      <w:tr w:rsidR="009F4F1F" w:rsidRPr="009F4F1F" w14:paraId="35E48FB6" w14:textId="77777777" w:rsidTr="009F4F1F">
        <w:trPr>
          <w:trHeight w:val="264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7F1F" w14:textId="77777777" w:rsidR="009F4F1F" w:rsidRPr="009F4F1F" w:rsidRDefault="009F4F1F" w:rsidP="009F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BA74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C717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- эстетическое развитие.</w:t>
            </w:r>
          </w:p>
          <w:p w14:paraId="254273C1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5F8803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F186D9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ценностно-смыслового восприятия произведений изобразительного искусства.</w:t>
            </w:r>
          </w:p>
          <w:p w14:paraId="74CF0FAB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8FA72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CCD3D5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упражнять в подборе и смешивании красок</w:t>
            </w:r>
          </w:p>
          <w:p w14:paraId="4DE78C36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 xml:space="preserve"> для рисунка на заданную тему.</w:t>
            </w:r>
          </w:p>
          <w:p w14:paraId="46FADAF1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E3BE6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>«Лето». Рисование.</w:t>
            </w:r>
          </w:p>
          <w:p w14:paraId="573CB30E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14:paraId="4EAE0B62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14:paraId="05F78CA4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14:paraId="04DB217C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4479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14:paraId="506FB929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Беседа о лете. Детские высказывания.</w:t>
            </w:r>
          </w:p>
          <w:p w14:paraId="691F469D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4E460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Продуктивная. </w:t>
            </w:r>
          </w:p>
          <w:p w14:paraId="3B1A33EE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Творческое свободное рисование красками на тему «Лето».</w:t>
            </w:r>
          </w:p>
          <w:p w14:paraId="77471171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51009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14:paraId="31F5305E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Экскурсия по летнему участку детского сада.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D4CCF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14:paraId="7E885FB0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14:paraId="50CBCF82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познавательно - исследовательской деятельности.</w:t>
            </w:r>
          </w:p>
        </w:tc>
      </w:tr>
      <w:tr w:rsidR="009F4F1F" w:rsidRPr="009F4F1F" w14:paraId="3B271133" w14:textId="77777777" w:rsidTr="009F4F1F">
        <w:trPr>
          <w:gridAfter w:val="1"/>
          <w:wAfter w:w="12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9F8A9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10.00 - 10.10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52012" w14:textId="77777777" w:rsidR="009F4F1F" w:rsidRPr="009F4F1F" w:rsidRDefault="009F4F1F" w:rsidP="009F4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Свободное общение</w:t>
            </w:r>
          </w:p>
        </w:tc>
        <w:tc>
          <w:tcPr>
            <w:tcW w:w="1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209E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Свободное общение, игра.</w:t>
            </w:r>
          </w:p>
          <w:p w14:paraId="595C0B37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4CBB1A9" w14:textId="77777777" w:rsidR="009F4F1F" w:rsidRPr="009F4F1F" w:rsidRDefault="009F4F1F" w:rsidP="009F4F1F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9F4F1F" w:rsidRPr="009F4F1F" w:rsidSect="009F4F1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0"/>
        <w:gridCol w:w="2118"/>
        <w:gridCol w:w="9"/>
        <w:gridCol w:w="2260"/>
        <w:gridCol w:w="2549"/>
        <w:gridCol w:w="3826"/>
        <w:gridCol w:w="2558"/>
      </w:tblGrid>
      <w:tr w:rsidR="009F4F1F" w:rsidRPr="009F4F1F" w14:paraId="226A0A3C" w14:textId="77777777" w:rsidTr="009F4F1F">
        <w:trPr>
          <w:trHeight w:val="264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7BF4" w14:textId="77777777" w:rsidR="009F4F1F" w:rsidRPr="009F4F1F" w:rsidRDefault="009F4F1F" w:rsidP="009F4F1F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10.10 - 10.40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3E7F" w14:textId="77777777" w:rsidR="009F4F1F" w:rsidRPr="009F4F1F" w:rsidRDefault="009F4F1F" w:rsidP="009F4F1F">
            <w:pPr>
              <w:spacing w:line="252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(занятие).</w:t>
            </w:r>
          </w:p>
          <w:p w14:paraId="278D558C" w14:textId="77777777" w:rsidR="009F4F1F" w:rsidRPr="009F4F1F" w:rsidRDefault="009F4F1F" w:rsidP="009F4F1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14:paraId="7417934E" w14:textId="77777777" w:rsidR="009F4F1F" w:rsidRPr="009F4F1F" w:rsidRDefault="009F4F1F" w:rsidP="009F4F1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477B010F" w14:textId="77777777" w:rsidR="009F4F1F" w:rsidRPr="009F4F1F" w:rsidRDefault="009F4F1F" w:rsidP="009F4F1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54E481AD" w14:textId="77777777" w:rsidR="009F4F1F" w:rsidRPr="009F4F1F" w:rsidRDefault="009F4F1F" w:rsidP="009F4F1F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FB2E5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</w:t>
            </w:r>
          </w:p>
          <w:p w14:paraId="558EEE5B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14:paraId="675AF9DD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08733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F894A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2CCF4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Ожидаемые образовательные результаты</w:t>
            </w:r>
          </w:p>
          <w:p w14:paraId="617D63C9" w14:textId="77777777" w:rsidR="009F4F1F" w:rsidRPr="009F4F1F" w:rsidRDefault="009F4F1F" w:rsidP="009F4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(целевые ориентиры)</w:t>
            </w:r>
          </w:p>
        </w:tc>
      </w:tr>
      <w:tr w:rsidR="009F4F1F" w:rsidRPr="009F4F1F" w14:paraId="4850C977" w14:textId="77777777" w:rsidTr="009F4F1F">
        <w:trPr>
          <w:trHeight w:val="264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6F12" w14:textId="77777777" w:rsidR="009F4F1F" w:rsidRPr="009F4F1F" w:rsidRDefault="009F4F1F" w:rsidP="009F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E61E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1245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- эстетическое развитие.</w:t>
            </w:r>
          </w:p>
          <w:p w14:paraId="7EFAC731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B892BE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музыкально-слухового, исполнительского и ритмического опыта детей в процессе музыкальных занятий.</w:t>
            </w:r>
          </w:p>
          <w:p w14:paraId="44E26B40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394334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обогащать музыкально- слуховой, исполнительский и ритмический опыт детей в процессе музыкальных занятий.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3EA45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«Музыкальные впечатления».</w:t>
            </w:r>
          </w:p>
          <w:p w14:paraId="54CF44BD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содержание:</w:t>
            </w:r>
          </w:p>
          <w:p w14:paraId="2E8CE12D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Cs/>
                <w:sz w:val="24"/>
                <w:szCs w:val="24"/>
              </w:rPr>
              <w:t>- слушание музыки (восприятие);</w:t>
            </w:r>
          </w:p>
          <w:p w14:paraId="6DA73F01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Cs/>
                <w:sz w:val="24"/>
                <w:szCs w:val="24"/>
              </w:rPr>
              <w:t>- пение;</w:t>
            </w:r>
          </w:p>
          <w:p w14:paraId="44290A64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Cs/>
                <w:sz w:val="24"/>
                <w:szCs w:val="24"/>
              </w:rPr>
              <w:t>- музыкально- ритмические движения;</w:t>
            </w:r>
          </w:p>
          <w:p w14:paraId="75807012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Cs/>
                <w:sz w:val="24"/>
                <w:szCs w:val="24"/>
              </w:rPr>
              <w:t>- игра на детских музыкальных инструментах.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6942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Слушание музыки</w:t>
            </w:r>
            <w:r w:rsidRPr="009F4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- по плану музыкального руководителя.</w:t>
            </w:r>
          </w:p>
          <w:p w14:paraId="69CAF997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Пение -</w:t>
            </w:r>
            <w:r w:rsidRPr="009F4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плану музыкального руководителя. («Мы дружные ребята» музыка С. Разоренова).</w:t>
            </w:r>
          </w:p>
          <w:p w14:paraId="2AD61649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 - ритмические движения</w:t>
            </w:r>
            <w:r w:rsidRPr="009F4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F4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 плану музыкального руководителя.</w:t>
            </w:r>
          </w:p>
          <w:p w14:paraId="7221AEBB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Музыкально - игровое творчество</w:t>
            </w:r>
            <w:r w:rsidRPr="009F4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- по плану музыкального руководителя.</w:t>
            </w:r>
          </w:p>
          <w:p w14:paraId="11392F54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на детских музыкальных инструментах</w:t>
            </w:r>
            <w:r w:rsidRPr="009F4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 плану музыкального руководителя.</w:t>
            </w:r>
          </w:p>
          <w:p w14:paraId="59D95280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E00E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различает вокальную и инструментальную музыку, дослушивает произведение до конца;</w:t>
            </w:r>
          </w:p>
          <w:p w14:paraId="64262D9C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исполняет песню выразительно;</w:t>
            </w:r>
          </w:p>
          <w:p w14:paraId="27B0A02D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выразительно двигается под музыку;</w:t>
            </w:r>
          </w:p>
          <w:p w14:paraId="3DFDAFDF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</w:rPr>
              <w:t>- проявляет творчество в музыкально- театрализованной деятельности.</w:t>
            </w:r>
          </w:p>
        </w:tc>
      </w:tr>
      <w:tr w:rsidR="009F4F1F" w:rsidRPr="009F4F1F" w14:paraId="10CBB6D5" w14:textId="77777777" w:rsidTr="009F4F1F">
        <w:trPr>
          <w:trHeight w:val="579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B0B2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10.40 - 10.50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08E07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Второй завтрак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9BEE" w14:textId="77777777" w:rsidR="009F4F1F" w:rsidRPr="009F4F1F" w:rsidRDefault="009F4F1F" w:rsidP="009F4F1F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Совершенствовать навыки аккуратного приема пищи.</w:t>
            </w:r>
          </w:p>
        </w:tc>
      </w:tr>
      <w:tr w:rsidR="009F4F1F" w:rsidRPr="009F4F1F" w14:paraId="097BA8CB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1B3C9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10.50 - 12.40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B1EE0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прогулке.</w:t>
            </w:r>
          </w:p>
          <w:p w14:paraId="466C7721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FB4A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Готовимся к прогулке.</w:t>
            </w:r>
          </w:p>
          <w:p w14:paraId="3B0F189B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Самообслуживание. 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и аккуратно одеваемся на прогулку. </w:t>
            </w:r>
          </w:p>
          <w:p w14:paraId="4D2FBA2A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Соблюдаем последовательность при одевании</w:t>
            </w: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14:paraId="3B05BE84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помогаем друг другу, уважительно относимся к сверстникам.</w:t>
            </w:r>
          </w:p>
          <w:p w14:paraId="666A9EF3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Прогулка.</w:t>
            </w:r>
          </w:p>
          <w:p w14:paraId="2360B7AE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Наблюдения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осенним небом, облаками.</w:t>
            </w:r>
          </w:p>
          <w:p w14:paraId="50735B29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Подметаем дорожки на своем участке.</w:t>
            </w:r>
          </w:p>
          <w:p w14:paraId="747D22A3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игра: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«Назови осенние месяцы».</w:t>
            </w:r>
          </w:p>
          <w:p w14:paraId="7FA6B2E2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песка (игры в песочнице).</w:t>
            </w:r>
          </w:p>
          <w:p w14:paraId="3929890E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игры: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«Блуждающий мяч», «Необычные жмурки».</w:t>
            </w:r>
          </w:p>
        </w:tc>
      </w:tr>
      <w:tr w:rsidR="009F4F1F" w:rsidRPr="009F4F1F" w14:paraId="069294CA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72AE4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12.40 - 12.55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610A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Возвращение с прогулки, формирование культурно - гигиенических навыков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B245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Организованное возвращение с прогулки. </w:t>
            </w:r>
          </w:p>
          <w:p w14:paraId="168BE1CD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Аккуратное размещение своей одежды и обуви в шкафчике.</w:t>
            </w:r>
          </w:p>
          <w:p w14:paraId="0F623C0F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умывание: не разбрызгивать воду, мыть руки и лицо, пользоваться мылом, индивидуальным полотенцем.</w:t>
            </w:r>
          </w:p>
          <w:p w14:paraId="46A6C2F9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F1F" w:rsidRPr="009F4F1F" w14:paraId="4501286E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C40D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12.55 - 13.20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8092E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обеду, обед, дежурство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F71C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трудового поручения: дежурство. </w:t>
            </w:r>
          </w:p>
          <w:p w14:paraId="7198DF5C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Расставить столовые приборы, салфетки.</w:t>
            </w:r>
          </w:p>
          <w:p w14:paraId="10BDC5BC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 игра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«Сервируем стол».</w:t>
            </w:r>
          </w:p>
          <w:p w14:paraId="5B5773C5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Беседа: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«Соблюдение правил поведения за столом во время приема пищи».</w:t>
            </w:r>
          </w:p>
        </w:tc>
      </w:tr>
      <w:tr w:rsidR="009F4F1F" w:rsidRPr="009F4F1F" w14:paraId="01167CA5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D1F6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13.20 - 13.30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BA794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ко сну. Чтение перед сном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8B11A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дневному сну. </w:t>
            </w:r>
          </w:p>
          <w:p w14:paraId="60AF3891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Аккуратно складывать и развешивать одежду на стуле перед сном. </w:t>
            </w:r>
          </w:p>
          <w:p w14:paraId="3D19F1E9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Чтение </w:t>
            </w: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сказки, любимого литературного произведения.</w:t>
            </w:r>
          </w:p>
          <w:p w14:paraId="27624C51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4F1F" w:rsidRPr="009F4F1F" w14:paraId="63A83878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888C7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13.30 - 15.10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41509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Сон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7B7F0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сон.</w:t>
            </w:r>
          </w:p>
        </w:tc>
      </w:tr>
      <w:tr w:rsidR="009F4F1F" w:rsidRPr="009F4F1F" w14:paraId="334BAA09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4A56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15.10 - 15.30</w:t>
            </w:r>
          </w:p>
          <w:p w14:paraId="45AFA321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1F350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Подъем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04B76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Постепенное просыпание. Водные процедуры. Закаливание, ходьба по массажным коврикам.</w:t>
            </w:r>
          </w:p>
        </w:tc>
      </w:tr>
      <w:tr w:rsidR="009F4F1F" w:rsidRPr="009F4F1F" w14:paraId="6451F347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6EFA3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15.30 - 15.50</w:t>
            </w:r>
          </w:p>
          <w:p w14:paraId="02E42E4A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079EB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полднику, полдник.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E639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поможем накрыть стол к полднику</w:t>
            </w:r>
          </w:p>
          <w:p w14:paraId="2349C582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9F4F1F">
              <w:rPr>
                <w:rFonts w:ascii="Times New Roman" w:eastAsia="Calibri" w:hAnsi="Times New Roman" w:cs="Times New Roman"/>
                <w:sz w:val="24"/>
                <w:szCs w:val="24"/>
              </w:rPr>
              <w:t>картинок «Полдник в детском саду».</w:t>
            </w:r>
          </w:p>
          <w:p w14:paraId="602AC845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F1F" w:rsidRPr="009F4F1F" w14:paraId="03DA1F11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EE06E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15.50 - 16.50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BC8C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Занятия со специалистами.</w:t>
            </w:r>
          </w:p>
          <w:p w14:paraId="6D61FF81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Игры, кружки, труд, самостоятельная деятельность, чтение художественной литературы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DDFD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Занятия со специалистами.</w:t>
            </w:r>
          </w:p>
          <w:p w14:paraId="3AB822EE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Занятия в кружках (</w:t>
            </w:r>
            <w:r w:rsidRPr="009F4F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детским интересам).</w:t>
            </w:r>
          </w:p>
          <w:p w14:paraId="4520CD24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: «Школа», «Исследователь».</w:t>
            </w:r>
          </w:p>
          <w:p w14:paraId="166ABF43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  <w:r w:rsidRPr="009F4F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14:paraId="1838375F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А. Барто «В школу».</w:t>
            </w:r>
          </w:p>
          <w:p w14:paraId="3FB0FCAC" w14:textId="77777777" w:rsidR="009F4F1F" w:rsidRPr="009F4F1F" w:rsidRDefault="009F4F1F" w:rsidP="009F4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F1F" w:rsidRPr="009F4F1F" w14:paraId="73F2FB25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674B7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16.50 - 17.00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86A65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Вечерний круг 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67D56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Рефлексия: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вспомнить с детьми прошедший день, интересные события, обсуждение проблемных ситуаций.</w:t>
            </w:r>
          </w:p>
        </w:tc>
      </w:tr>
      <w:tr w:rsidR="009F4F1F" w:rsidRPr="009F4F1F" w14:paraId="20F73DC4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AF68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17.00 - 17.10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AFCA0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Подготовка к прогулке. 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69C8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Готовимся к прогулке.</w:t>
            </w: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E8E776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правил поведения в раздевалке. </w:t>
            </w:r>
          </w:p>
          <w:p w14:paraId="6F04707B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одевание на вечернюю прогулку.</w:t>
            </w:r>
          </w:p>
          <w:p w14:paraId="185C1DFD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F1F" w:rsidRPr="009F4F1F" w14:paraId="09DF681C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94D49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17.10 - 18.20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6D57E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Прогулка, игры.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12CC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: игры, забавы.</w:t>
            </w:r>
          </w:p>
          <w:p w14:paraId="5472F5A6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 «</w:t>
            </w:r>
            <w:r w:rsidRPr="009F4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Караси и щука»,</w:t>
            </w:r>
            <w:r w:rsidRPr="009F4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4F1F">
              <w:rPr>
                <w:rFonts w:ascii="Times New Roman" w:hAnsi="Times New Roman" w:cs="Times New Roman"/>
                <w:sz w:val="24"/>
                <w:szCs w:val="24"/>
              </w:rPr>
              <w:t>«Мышеловка», «Эхо».</w:t>
            </w:r>
          </w:p>
          <w:p w14:paraId="5946BD77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F1F" w:rsidRPr="009F4F1F" w14:paraId="16E3E30F" w14:textId="77777777" w:rsidTr="009F4F1F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A089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18.20 - 19.00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0819C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Возвращение с прогулки, подготовка к ужину, ужин, консультирование родителей, уход детей домой.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90F58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Ужин.</w:t>
            </w:r>
          </w:p>
          <w:p w14:paraId="51CE7C5C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родителями (индивидуальная) «Что произошло интересного в нашей жизни сегодня».</w:t>
            </w:r>
          </w:p>
          <w:p w14:paraId="7985A3A5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навыков культурного поведения: «До свидания».</w:t>
            </w:r>
          </w:p>
        </w:tc>
      </w:tr>
    </w:tbl>
    <w:p w14:paraId="3F8A8280" w14:textId="77777777" w:rsidR="009F4F1F" w:rsidRPr="009F4F1F" w:rsidRDefault="009F4F1F" w:rsidP="009F4F1F">
      <w:pPr>
        <w:rPr>
          <w:rFonts w:ascii="Times New Roman" w:hAnsi="Times New Roman" w:cs="Times New Roman"/>
          <w:sz w:val="24"/>
          <w:szCs w:val="24"/>
        </w:rPr>
      </w:pPr>
    </w:p>
    <w:p w14:paraId="3FBD505A" w14:textId="77777777" w:rsidR="009F4F1F" w:rsidRPr="009F4F1F" w:rsidRDefault="009F4F1F" w:rsidP="009F4F1F">
      <w:pPr>
        <w:suppressLineNumbers/>
        <w:snapToGri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9F4F1F" w:rsidRPr="009F4F1F" w:rsidSect="009F4F1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128"/>
        <w:gridCol w:w="11202"/>
      </w:tblGrid>
      <w:tr w:rsidR="009F4F1F" w:rsidRPr="009F4F1F" w14:paraId="1B271538" w14:textId="77777777" w:rsidTr="009F4F1F">
        <w:trPr>
          <w:trHeight w:val="521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CC05D18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Вторник</w:t>
            </w:r>
          </w:p>
        </w:tc>
        <w:tc>
          <w:tcPr>
            <w:tcW w:w="1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AC037BC" w14:textId="77777777" w:rsidR="009F4F1F" w:rsidRPr="009F4F1F" w:rsidRDefault="009F4F1F" w:rsidP="009F4F1F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9F4F1F" w:rsidRPr="009F4F1F" w14:paraId="5876BE35" w14:textId="77777777" w:rsidTr="009F4F1F">
        <w:trPr>
          <w:trHeight w:val="26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5CABA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F230D" w14:textId="77777777" w:rsidR="009F4F1F" w:rsidRPr="009F4F1F" w:rsidRDefault="009F4F1F" w:rsidP="009F4F1F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 детей, осмотр, свободные игры.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8FA0" w14:textId="77777777" w:rsidR="009F4F1F" w:rsidRPr="009F4F1F" w:rsidRDefault="009F4F1F" w:rsidP="009F4F1F">
            <w:pPr>
              <w:spacing w:after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4F1F">
              <w:rPr>
                <w:rFonts w:ascii="Times New Roman" w:hAnsi="Times New Roman" w:cs="Times New Roman"/>
                <w:color w:val="000000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 Приглашение родителей к сотрудничеству по вопросам воспитания и развития детей группы.</w:t>
            </w:r>
            <w:r w:rsidRPr="009F4F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Общение воспитателя с детьми: индивидуальные беседы, игры для общения и создания настроения у детей.</w:t>
            </w:r>
          </w:p>
          <w:p w14:paraId="6AE2C829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Беседа 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>«Почему вы хотите стать учениками?»</w:t>
            </w:r>
          </w:p>
          <w:p w14:paraId="1925C156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Свободная игра.</w:t>
            </w:r>
          </w:p>
        </w:tc>
      </w:tr>
      <w:tr w:rsidR="009F4F1F" w:rsidRPr="009F4F1F" w14:paraId="514DAE3B" w14:textId="77777777" w:rsidTr="009F4F1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BD969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8.00 - 8.10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6908" w14:textId="77777777" w:rsidR="009F4F1F" w:rsidRPr="009F4F1F" w:rsidRDefault="009F4F1F" w:rsidP="009F4F1F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14:paraId="5B4A5A94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1D793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Примерный комплекс упражнений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6380D40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>Приветствие.  Построение в шеренгу, колонну, проверка осанки; ходьба и бег в колонне по одному, ходьба на носках, на пятках с разным положением рук.</w:t>
            </w:r>
          </w:p>
          <w:p w14:paraId="0F612AD7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Общеразвивающие упражнения.</w:t>
            </w:r>
          </w:p>
          <w:p w14:paraId="1DB544BD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>Упражнения без предметов</w:t>
            </w:r>
          </w:p>
          <w:p w14:paraId="4E1AB6D7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1. «Поклонись головой».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Ноги вместе, руки на поясе. Наклон головы вперед - прямо перед собой - наклон назад. Повторить 4 раза.</w:t>
            </w:r>
          </w:p>
          <w:p w14:paraId="71E52813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«Рывки руками». 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на ширине плеч, руки перед грудью, согнуты в локтях. Рывок руками перед грудью, поворот вправо, прямые руки развести в стороны, то же влево. Повторить 6 раз.</w:t>
            </w:r>
          </w:p>
          <w:p w14:paraId="7F3F5629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3. «Повороты».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на ширине плеч, руки на поясе. Поворот вправо, правую руку за спину, левую - на правое плечо; и. п., то же в левую сторону. Повторить 8 раз.</w:t>
            </w:r>
          </w:p>
          <w:p w14:paraId="3BD96D70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4. «Наклоны - скручивания».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на ширине плеч, руки на поясе. Наклон вправо, левая рука над головой тянется вправо, правая - за спиной тянется влево, и. п., то же в левую сторону.</w:t>
            </w:r>
          </w:p>
          <w:p w14:paraId="1F4835FC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5. «Стойкий оловянный солдатик».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И. П.: стоя на коленях, руки прижаты к туловищу. Отклониться назад, задержаться, вернуться в исходное положение. Повторить 6 раз.</w:t>
            </w:r>
          </w:p>
          <w:p w14:paraId="304BC549" w14:textId="77777777" w:rsidR="009F4F1F" w:rsidRPr="009F4F1F" w:rsidRDefault="009F4F1F" w:rsidP="009F4F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b/>
                <w:sz w:val="20"/>
                <w:szCs w:val="20"/>
              </w:rPr>
              <w:t>6. «Прыжки».</w:t>
            </w: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 xml:space="preserve"> 8 прыжков на двух ногах.</w:t>
            </w:r>
          </w:p>
          <w:p w14:paraId="65DC58F5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F4F1F">
              <w:rPr>
                <w:rFonts w:ascii="Times New Roman" w:hAnsi="Times New Roman" w:cs="Times New Roman"/>
                <w:sz w:val="20"/>
                <w:szCs w:val="20"/>
              </w:rPr>
              <w:t>Перестроение в колонну по одному, ходьба, легкий бег.</w:t>
            </w:r>
          </w:p>
        </w:tc>
      </w:tr>
      <w:tr w:rsidR="009F4F1F" w:rsidRPr="009F4F1F" w14:paraId="33700163" w14:textId="77777777" w:rsidTr="009F4F1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1F79C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br w:type="page"/>
            </w: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8.10 - 8.30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4DDE9" w14:textId="77777777" w:rsidR="009F4F1F" w:rsidRPr="009F4F1F" w:rsidRDefault="009F4F1F" w:rsidP="009F4F1F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завтрак, дежурство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1FD00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Выполнение культурно - гигиенических процедур: самостоятельное умывание, вытирание рук полотенцем. </w:t>
            </w:r>
          </w:p>
          <w:p w14:paraId="6533BC2B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Игровая ситуация: 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>«Моё пушистое полотенце» (убираем полотенце на свое место).</w:t>
            </w:r>
          </w:p>
          <w:p w14:paraId="0CC6AF4A" w14:textId="77777777" w:rsidR="009F4F1F" w:rsidRPr="009F4F1F" w:rsidRDefault="009F4F1F" w:rsidP="009F4F1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Труд.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Поможем накрыть стол к завтраку. </w:t>
            </w:r>
          </w:p>
          <w:p w14:paraId="46151FC1" w14:textId="245F2E14" w:rsidR="009F4F1F" w:rsidRPr="009F4F1F" w:rsidRDefault="009F4F1F" w:rsidP="00DF611B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Беседа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о поведении за столом во время приема пищи.</w:t>
            </w:r>
            <w:bookmarkStart w:id="2" w:name="_GoBack"/>
            <w:bookmarkEnd w:id="2"/>
          </w:p>
        </w:tc>
      </w:tr>
      <w:tr w:rsidR="009F4F1F" w:rsidRPr="009F4F1F" w14:paraId="0D70D1A3" w14:textId="77777777" w:rsidTr="009F4F1F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F75F" w14:textId="77777777" w:rsidR="009F4F1F" w:rsidRPr="009F4F1F" w:rsidRDefault="009F4F1F" w:rsidP="009F4F1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8.30 - 8.40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F17E" w14:textId="77777777" w:rsidR="009F4F1F" w:rsidRPr="009F4F1F" w:rsidRDefault="009F4F1F" w:rsidP="009F4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Утренний круг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C63E2" w14:textId="77777777" w:rsidR="009F4F1F" w:rsidRPr="009F4F1F" w:rsidRDefault="009F4F1F" w:rsidP="009F4F1F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Развивающий диалог: 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</w:t>
            </w:r>
            <w:r w:rsidRPr="009F4F1F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 </w:t>
            </w:r>
            <w:r w:rsidRPr="009F4F1F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сообществе).</w:t>
            </w:r>
          </w:p>
        </w:tc>
      </w:tr>
    </w:tbl>
    <w:p w14:paraId="5C2E5CC8" w14:textId="7AC9A22A" w:rsidR="00B944A0" w:rsidRPr="00995245" w:rsidRDefault="00B944A0" w:rsidP="00DF611B">
      <w:pPr>
        <w:rPr>
          <w:rFonts w:ascii="Times New Roman" w:hAnsi="Times New Roman" w:cs="Times New Roman"/>
          <w:b/>
          <w:sz w:val="24"/>
          <w:szCs w:val="24"/>
        </w:rPr>
      </w:pPr>
    </w:p>
    <w:sectPr w:rsidR="00B944A0" w:rsidRPr="00995245" w:rsidSect="00DF611B"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0117F" w14:textId="77777777" w:rsidR="00E955D8" w:rsidRDefault="00E955D8" w:rsidP="00193E79">
      <w:pPr>
        <w:spacing w:after="0" w:line="240" w:lineRule="auto"/>
      </w:pPr>
      <w:r>
        <w:separator/>
      </w:r>
    </w:p>
  </w:endnote>
  <w:endnote w:type="continuationSeparator" w:id="0">
    <w:p w14:paraId="66582BBD" w14:textId="77777777" w:rsidR="00E955D8" w:rsidRDefault="00E955D8" w:rsidP="0019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9624"/>
      <w:docPartObj>
        <w:docPartGallery w:val="Page Numbers (Bottom of Page)"/>
        <w:docPartUnique/>
      </w:docPartObj>
    </w:sdtPr>
    <w:sdtContent>
      <w:p w14:paraId="3C270958" w14:textId="77777777" w:rsidR="009F4F1F" w:rsidRDefault="009F4F1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11B">
          <w:rPr>
            <w:noProof/>
          </w:rPr>
          <w:t>12</w:t>
        </w:r>
        <w:r>
          <w:fldChar w:fldCharType="end"/>
        </w:r>
      </w:p>
    </w:sdtContent>
  </w:sdt>
  <w:p w14:paraId="409E5879" w14:textId="77777777" w:rsidR="009F4F1F" w:rsidRDefault="009F4F1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080769"/>
      <w:docPartObj>
        <w:docPartGallery w:val="Page Numbers (Bottom of Page)"/>
        <w:docPartUnique/>
      </w:docPartObj>
    </w:sdtPr>
    <w:sdtContent>
      <w:p w14:paraId="7756002F" w14:textId="18823768" w:rsidR="009F4F1F" w:rsidRDefault="009F4F1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11B">
          <w:rPr>
            <w:noProof/>
          </w:rPr>
          <w:t>20</w:t>
        </w:r>
        <w:r>
          <w:fldChar w:fldCharType="end"/>
        </w:r>
      </w:p>
    </w:sdtContent>
  </w:sdt>
  <w:p w14:paraId="535CBCE8" w14:textId="77777777" w:rsidR="009F4F1F" w:rsidRDefault="009F4F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FD77F" w14:textId="77777777" w:rsidR="00E955D8" w:rsidRDefault="00E955D8" w:rsidP="00193E79">
      <w:pPr>
        <w:spacing w:after="0" w:line="240" w:lineRule="auto"/>
      </w:pPr>
      <w:r>
        <w:separator/>
      </w:r>
    </w:p>
  </w:footnote>
  <w:footnote w:type="continuationSeparator" w:id="0">
    <w:p w14:paraId="746A18C6" w14:textId="77777777" w:rsidR="00E955D8" w:rsidRDefault="00E955D8" w:rsidP="00193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EE59B4"/>
    <w:multiLevelType w:val="hybridMultilevel"/>
    <w:tmpl w:val="2A44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85B57"/>
    <w:multiLevelType w:val="hybridMultilevel"/>
    <w:tmpl w:val="C144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56F3"/>
    <w:multiLevelType w:val="hybridMultilevel"/>
    <w:tmpl w:val="04C2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53F26"/>
    <w:multiLevelType w:val="hybridMultilevel"/>
    <w:tmpl w:val="D18A2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53C75"/>
    <w:multiLevelType w:val="hybridMultilevel"/>
    <w:tmpl w:val="310E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C4B8B"/>
    <w:multiLevelType w:val="hybridMultilevel"/>
    <w:tmpl w:val="8EAE4128"/>
    <w:lvl w:ilvl="0" w:tplc="00000002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163BB"/>
    <w:multiLevelType w:val="hybridMultilevel"/>
    <w:tmpl w:val="91DC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94C99"/>
    <w:multiLevelType w:val="hybridMultilevel"/>
    <w:tmpl w:val="B1244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244E2"/>
    <w:multiLevelType w:val="singleLevel"/>
    <w:tmpl w:val="00000002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5EDA1BEF"/>
    <w:multiLevelType w:val="singleLevel"/>
    <w:tmpl w:val="00000002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67266299"/>
    <w:multiLevelType w:val="hybridMultilevel"/>
    <w:tmpl w:val="E184371C"/>
    <w:lvl w:ilvl="0" w:tplc="00000002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51429"/>
    <w:multiLevelType w:val="hybridMultilevel"/>
    <w:tmpl w:val="4066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C231E"/>
    <w:multiLevelType w:val="hybridMultilevel"/>
    <w:tmpl w:val="DA36C80C"/>
    <w:lvl w:ilvl="0" w:tplc="6526D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2"/>
    </w:lvlOverride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8"/>
  </w:num>
  <w:num w:numId="12">
    <w:abstractNumId w:val="14"/>
  </w:num>
  <w:num w:numId="13">
    <w:abstractNumId w:val="7"/>
  </w:num>
  <w:num w:numId="14">
    <w:abstractNumId w:val="10"/>
  </w:num>
  <w:num w:numId="15">
    <w:abstractNumId w:val="15"/>
  </w:num>
  <w:num w:numId="16">
    <w:abstractNumId w:val="5"/>
  </w:num>
  <w:num w:numId="17">
    <w:abstractNumId w:val="9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AC"/>
    <w:rsid w:val="000036D9"/>
    <w:rsid w:val="00006C12"/>
    <w:rsid w:val="00016288"/>
    <w:rsid w:val="00020794"/>
    <w:rsid w:val="000225FC"/>
    <w:rsid w:val="0002517A"/>
    <w:rsid w:val="000314B6"/>
    <w:rsid w:val="00036ECE"/>
    <w:rsid w:val="00037F47"/>
    <w:rsid w:val="00042A64"/>
    <w:rsid w:val="00047F3B"/>
    <w:rsid w:val="000531B6"/>
    <w:rsid w:val="00053972"/>
    <w:rsid w:val="000549DD"/>
    <w:rsid w:val="00060494"/>
    <w:rsid w:val="00060842"/>
    <w:rsid w:val="00070993"/>
    <w:rsid w:val="0007550C"/>
    <w:rsid w:val="00084007"/>
    <w:rsid w:val="00090864"/>
    <w:rsid w:val="00091BEC"/>
    <w:rsid w:val="00095C53"/>
    <w:rsid w:val="000962BC"/>
    <w:rsid w:val="000A720E"/>
    <w:rsid w:val="000A75D4"/>
    <w:rsid w:val="000B4331"/>
    <w:rsid w:val="000C039B"/>
    <w:rsid w:val="000C2B9B"/>
    <w:rsid w:val="000C2FB4"/>
    <w:rsid w:val="000C4C84"/>
    <w:rsid w:val="000C53CF"/>
    <w:rsid w:val="000C69AD"/>
    <w:rsid w:val="000D0F06"/>
    <w:rsid w:val="000D1678"/>
    <w:rsid w:val="000E002D"/>
    <w:rsid w:val="000E3705"/>
    <w:rsid w:val="000E4A30"/>
    <w:rsid w:val="000E65B4"/>
    <w:rsid w:val="000F0932"/>
    <w:rsid w:val="000F0BF0"/>
    <w:rsid w:val="000F2AE3"/>
    <w:rsid w:val="00103671"/>
    <w:rsid w:val="0010491E"/>
    <w:rsid w:val="00106D52"/>
    <w:rsid w:val="0011233F"/>
    <w:rsid w:val="00115E3A"/>
    <w:rsid w:val="001216DB"/>
    <w:rsid w:val="00131E48"/>
    <w:rsid w:val="00140564"/>
    <w:rsid w:val="0014303F"/>
    <w:rsid w:val="00150647"/>
    <w:rsid w:val="00152CF9"/>
    <w:rsid w:val="0015313E"/>
    <w:rsid w:val="001576C3"/>
    <w:rsid w:val="001628D0"/>
    <w:rsid w:val="00165BFB"/>
    <w:rsid w:val="00167772"/>
    <w:rsid w:val="00174C3E"/>
    <w:rsid w:val="001765AC"/>
    <w:rsid w:val="0018643E"/>
    <w:rsid w:val="00193E79"/>
    <w:rsid w:val="001975D7"/>
    <w:rsid w:val="00197ADB"/>
    <w:rsid w:val="001A18EA"/>
    <w:rsid w:val="001A251E"/>
    <w:rsid w:val="001A73CE"/>
    <w:rsid w:val="001B034C"/>
    <w:rsid w:val="001B5559"/>
    <w:rsid w:val="001B563E"/>
    <w:rsid w:val="001B64C4"/>
    <w:rsid w:val="001C2049"/>
    <w:rsid w:val="001C219E"/>
    <w:rsid w:val="001C2510"/>
    <w:rsid w:val="001D2833"/>
    <w:rsid w:val="001D4934"/>
    <w:rsid w:val="001D51D2"/>
    <w:rsid w:val="001D769D"/>
    <w:rsid w:val="001E0910"/>
    <w:rsid w:val="001E0FC9"/>
    <w:rsid w:val="001E5E51"/>
    <w:rsid w:val="001F0AB2"/>
    <w:rsid w:val="001F4BA1"/>
    <w:rsid w:val="001F599B"/>
    <w:rsid w:val="001F5EE2"/>
    <w:rsid w:val="00203CC9"/>
    <w:rsid w:val="002107BD"/>
    <w:rsid w:val="00211A9E"/>
    <w:rsid w:val="00217B3B"/>
    <w:rsid w:val="00227C8A"/>
    <w:rsid w:val="00233574"/>
    <w:rsid w:val="002336C4"/>
    <w:rsid w:val="00236B01"/>
    <w:rsid w:val="00236B4D"/>
    <w:rsid w:val="00240797"/>
    <w:rsid w:val="00240F79"/>
    <w:rsid w:val="00246D7A"/>
    <w:rsid w:val="0024729A"/>
    <w:rsid w:val="00251B19"/>
    <w:rsid w:val="0025308C"/>
    <w:rsid w:val="0026736E"/>
    <w:rsid w:val="0026769B"/>
    <w:rsid w:val="0027691E"/>
    <w:rsid w:val="00277802"/>
    <w:rsid w:val="002853A2"/>
    <w:rsid w:val="00294875"/>
    <w:rsid w:val="002A337F"/>
    <w:rsid w:val="002B5F54"/>
    <w:rsid w:val="002C1BB0"/>
    <w:rsid w:val="002E0A3E"/>
    <w:rsid w:val="002F1CE5"/>
    <w:rsid w:val="002F3108"/>
    <w:rsid w:val="002F3B5F"/>
    <w:rsid w:val="003006CC"/>
    <w:rsid w:val="0030361F"/>
    <w:rsid w:val="0031442F"/>
    <w:rsid w:val="00315559"/>
    <w:rsid w:val="00316312"/>
    <w:rsid w:val="003249EA"/>
    <w:rsid w:val="003319DD"/>
    <w:rsid w:val="0033687E"/>
    <w:rsid w:val="003507C6"/>
    <w:rsid w:val="00354067"/>
    <w:rsid w:val="00362668"/>
    <w:rsid w:val="003700DA"/>
    <w:rsid w:val="00377236"/>
    <w:rsid w:val="003807AD"/>
    <w:rsid w:val="00390046"/>
    <w:rsid w:val="003930C6"/>
    <w:rsid w:val="00395183"/>
    <w:rsid w:val="003A435E"/>
    <w:rsid w:val="003C3D65"/>
    <w:rsid w:val="003D1659"/>
    <w:rsid w:val="003D41C2"/>
    <w:rsid w:val="003D4B46"/>
    <w:rsid w:val="003D5236"/>
    <w:rsid w:val="003E77BF"/>
    <w:rsid w:val="003F67A4"/>
    <w:rsid w:val="00404958"/>
    <w:rsid w:val="00423019"/>
    <w:rsid w:val="00424BDD"/>
    <w:rsid w:val="004322D0"/>
    <w:rsid w:val="00442B3F"/>
    <w:rsid w:val="00446051"/>
    <w:rsid w:val="00454950"/>
    <w:rsid w:val="00456200"/>
    <w:rsid w:val="00457EF3"/>
    <w:rsid w:val="004626E1"/>
    <w:rsid w:val="00463FFB"/>
    <w:rsid w:val="00465A66"/>
    <w:rsid w:val="00466BA6"/>
    <w:rsid w:val="00471168"/>
    <w:rsid w:val="00471C3F"/>
    <w:rsid w:val="00473660"/>
    <w:rsid w:val="00487CDF"/>
    <w:rsid w:val="00491263"/>
    <w:rsid w:val="00492891"/>
    <w:rsid w:val="00495740"/>
    <w:rsid w:val="004A085E"/>
    <w:rsid w:val="004A20D8"/>
    <w:rsid w:val="004A5C3A"/>
    <w:rsid w:val="004B2048"/>
    <w:rsid w:val="004B6DDE"/>
    <w:rsid w:val="004B7883"/>
    <w:rsid w:val="004C0763"/>
    <w:rsid w:val="004C10F7"/>
    <w:rsid w:val="004C6E8F"/>
    <w:rsid w:val="004D25D1"/>
    <w:rsid w:val="004D2E55"/>
    <w:rsid w:val="004D7A9E"/>
    <w:rsid w:val="004E15FD"/>
    <w:rsid w:val="004E2B90"/>
    <w:rsid w:val="004E675D"/>
    <w:rsid w:val="004F03C2"/>
    <w:rsid w:val="004F4785"/>
    <w:rsid w:val="004F53F0"/>
    <w:rsid w:val="00505B2F"/>
    <w:rsid w:val="00523066"/>
    <w:rsid w:val="00523804"/>
    <w:rsid w:val="005249BE"/>
    <w:rsid w:val="00524F2D"/>
    <w:rsid w:val="00530E81"/>
    <w:rsid w:val="00541FF8"/>
    <w:rsid w:val="0054507D"/>
    <w:rsid w:val="00545302"/>
    <w:rsid w:val="0055079B"/>
    <w:rsid w:val="00552991"/>
    <w:rsid w:val="00552DF7"/>
    <w:rsid w:val="0055338B"/>
    <w:rsid w:val="00553B6D"/>
    <w:rsid w:val="005621ED"/>
    <w:rsid w:val="005743AB"/>
    <w:rsid w:val="00576E31"/>
    <w:rsid w:val="00580C35"/>
    <w:rsid w:val="00581252"/>
    <w:rsid w:val="00582686"/>
    <w:rsid w:val="00586F3A"/>
    <w:rsid w:val="00587052"/>
    <w:rsid w:val="005873E1"/>
    <w:rsid w:val="005A00DD"/>
    <w:rsid w:val="005A3577"/>
    <w:rsid w:val="005D44FA"/>
    <w:rsid w:val="005D4A65"/>
    <w:rsid w:val="005E223B"/>
    <w:rsid w:val="005F24AB"/>
    <w:rsid w:val="005F250C"/>
    <w:rsid w:val="005F44BA"/>
    <w:rsid w:val="005F74E0"/>
    <w:rsid w:val="00601A4A"/>
    <w:rsid w:val="00633216"/>
    <w:rsid w:val="00636FBB"/>
    <w:rsid w:val="006400F3"/>
    <w:rsid w:val="00645370"/>
    <w:rsid w:val="00653C16"/>
    <w:rsid w:val="00662D2D"/>
    <w:rsid w:val="00666E40"/>
    <w:rsid w:val="006674AD"/>
    <w:rsid w:val="00677D52"/>
    <w:rsid w:val="006844AF"/>
    <w:rsid w:val="0069586A"/>
    <w:rsid w:val="0069691F"/>
    <w:rsid w:val="006A4EEC"/>
    <w:rsid w:val="006B1873"/>
    <w:rsid w:val="006B2DA9"/>
    <w:rsid w:val="006D3341"/>
    <w:rsid w:val="006D3624"/>
    <w:rsid w:val="006D4CBE"/>
    <w:rsid w:val="006D6CAD"/>
    <w:rsid w:val="006E3267"/>
    <w:rsid w:val="006E5DE9"/>
    <w:rsid w:val="006E7E0C"/>
    <w:rsid w:val="006F19B8"/>
    <w:rsid w:val="006F1B48"/>
    <w:rsid w:val="0070631D"/>
    <w:rsid w:val="00714B5A"/>
    <w:rsid w:val="007153BE"/>
    <w:rsid w:val="00717890"/>
    <w:rsid w:val="00724775"/>
    <w:rsid w:val="0073107A"/>
    <w:rsid w:val="007361EA"/>
    <w:rsid w:val="0073659C"/>
    <w:rsid w:val="00742406"/>
    <w:rsid w:val="00743116"/>
    <w:rsid w:val="00744933"/>
    <w:rsid w:val="007459E8"/>
    <w:rsid w:val="0077249E"/>
    <w:rsid w:val="00776DC5"/>
    <w:rsid w:val="0078334B"/>
    <w:rsid w:val="007855C9"/>
    <w:rsid w:val="00786486"/>
    <w:rsid w:val="0078681C"/>
    <w:rsid w:val="00787C69"/>
    <w:rsid w:val="00791099"/>
    <w:rsid w:val="00791F79"/>
    <w:rsid w:val="007B3540"/>
    <w:rsid w:val="007B54C1"/>
    <w:rsid w:val="007B73C0"/>
    <w:rsid w:val="007C0789"/>
    <w:rsid w:val="007C5EE1"/>
    <w:rsid w:val="007D6BA7"/>
    <w:rsid w:val="007E40B6"/>
    <w:rsid w:val="007E480B"/>
    <w:rsid w:val="007E7BA9"/>
    <w:rsid w:val="00800CED"/>
    <w:rsid w:val="008023B0"/>
    <w:rsid w:val="008030D6"/>
    <w:rsid w:val="008061A6"/>
    <w:rsid w:val="008069CC"/>
    <w:rsid w:val="008127E8"/>
    <w:rsid w:val="0081419B"/>
    <w:rsid w:val="008203E0"/>
    <w:rsid w:val="008210CF"/>
    <w:rsid w:val="00823ABC"/>
    <w:rsid w:val="00835C9B"/>
    <w:rsid w:val="008374DC"/>
    <w:rsid w:val="00840439"/>
    <w:rsid w:val="00840BB7"/>
    <w:rsid w:val="008424EF"/>
    <w:rsid w:val="00846ECF"/>
    <w:rsid w:val="00853516"/>
    <w:rsid w:val="008645E6"/>
    <w:rsid w:val="00865A4D"/>
    <w:rsid w:val="008741B8"/>
    <w:rsid w:val="00875580"/>
    <w:rsid w:val="00881104"/>
    <w:rsid w:val="00884447"/>
    <w:rsid w:val="00891AF1"/>
    <w:rsid w:val="008B0360"/>
    <w:rsid w:val="008B5E1E"/>
    <w:rsid w:val="008C6B26"/>
    <w:rsid w:val="008D3979"/>
    <w:rsid w:val="008E0EC5"/>
    <w:rsid w:val="008E47CE"/>
    <w:rsid w:val="008F6BAF"/>
    <w:rsid w:val="0090494B"/>
    <w:rsid w:val="00910025"/>
    <w:rsid w:val="00915554"/>
    <w:rsid w:val="00925392"/>
    <w:rsid w:val="00925AEB"/>
    <w:rsid w:val="00930052"/>
    <w:rsid w:val="009319A4"/>
    <w:rsid w:val="00933020"/>
    <w:rsid w:val="009438AB"/>
    <w:rsid w:val="00945F64"/>
    <w:rsid w:val="00952D8B"/>
    <w:rsid w:val="00953162"/>
    <w:rsid w:val="0096069D"/>
    <w:rsid w:val="009726F1"/>
    <w:rsid w:val="00972CC8"/>
    <w:rsid w:val="00974BBF"/>
    <w:rsid w:val="00974F29"/>
    <w:rsid w:val="009861E5"/>
    <w:rsid w:val="0098754C"/>
    <w:rsid w:val="00992411"/>
    <w:rsid w:val="00994411"/>
    <w:rsid w:val="00994971"/>
    <w:rsid w:val="00995245"/>
    <w:rsid w:val="009A249B"/>
    <w:rsid w:val="009B4EA5"/>
    <w:rsid w:val="009B7058"/>
    <w:rsid w:val="009C3F4A"/>
    <w:rsid w:val="009C5E16"/>
    <w:rsid w:val="009D1A45"/>
    <w:rsid w:val="009F4F1F"/>
    <w:rsid w:val="009F598B"/>
    <w:rsid w:val="009F5B34"/>
    <w:rsid w:val="009F6B6C"/>
    <w:rsid w:val="00A0129C"/>
    <w:rsid w:val="00A02DA7"/>
    <w:rsid w:val="00A04621"/>
    <w:rsid w:val="00A051E0"/>
    <w:rsid w:val="00A0594C"/>
    <w:rsid w:val="00A05A9D"/>
    <w:rsid w:val="00A15A95"/>
    <w:rsid w:val="00A17B97"/>
    <w:rsid w:val="00A2477D"/>
    <w:rsid w:val="00A24C7B"/>
    <w:rsid w:val="00A31A8A"/>
    <w:rsid w:val="00A325FC"/>
    <w:rsid w:val="00A348D1"/>
    <w:rsid w:val="00A34B3F"/>
    <w:rsid w:val="00A370AE"/>
    <w:rsid w:val="00A402B1"/>
    <w:rsid w:val="00A410EE"/>
    <w:rsid w:val="00A426AF"/>
    <w:rsid w:val="00A4395E"/>
    <w:rsid w:val="00A45D95"/>
    <w:rsid w:val="00A47E72"/>
    <w:rsid w:val="00A51089"/>
    <w:rsid w:val="00A542CA"/>
    <w:rsid w:val="00A6619C"/>
    <w:rsid w:val="00A661D3"/>
    <w:rsid w:val="00A66998"/>
    <w:rsid w:val="00A71858"/>
    <w:rsid w:val="00A76DF0"/>
    <w:rsid w:val="00A777C8"/>
    <w:rsid w:val="00A95EF6"/>
    <w:rsid w:val="00AA3FC7"/>
    <w:rsid w:val="00AB39C1"/>
    <w:rsid w:val="00AB4212"/>
    <w:rsid w:val="00AB4B99"/>
    <w:rsid w:val="00AB777B"/>
    <w:rsid w:val="00AD1550"/>
    <w:rsid w:val="00AE0EE3"/>
    <w:rsid w:val="00AE0F3A"/>
    <w:rsid w:val="00AE11A1"/>
    <w:rsid w:val="00AF0289"/>
    <w:rsid w:val="00AF2A55"/>
    <w:rsid w:val="00B014F2"/>
    <w:rsid w:val="00B03A04"/>
    <w:rsid w:val="00B043D4"/>
    <w:rsid w:val="00B0592F"/>
    <w:rsid w:val="00B121EE"/>
    <w:rsid w:val="00B13A95"/>
    <w:rsid w:val="00B13B56"/>
    <w:rsid w:val="00B20AB6"/>
    <w:rsid w:val="00B22E74"/>
    <w:rsid w:val="00B30085"/>
    <w:rsid w:val="00B301A6"/>
    <w:rsid w:val="00B33BC3"/>
    <w:rsid w:val="00B52CFF"/>
    <w:rsid w:val="00B557BC"/>
    <w:rsid w:val="00B56B48"/>
    <w:rsid w:val="00B66758"/>
    <w:rsid w:val="00B73372"/>
    <w:rsid w:val="00B77B21"/>
    <w:rsid w:val="00B826E4"/>
    <w:rsid w:val="00B828F4"/>
    <w:rsid w:val="00B944A0"/>
    <w:rsid w:val="00B955A4"/>
    <w:rsid w:val="00BA1DD3"/>
    <w:rsid w:val="00BA3C75"/>
    <w:rsid w:val="00BB07E4"/>
    <w:rsid w:val="00BB1CBB"/>
    <w:rsid w:val="00BB449E"/>
    <w:rsid w:val="00BB69EE"/>
    <w:rsid w:val="00BC01B3"/>
    <w:rsid w:val="00BC1073"/>
    <w:rsid w:val="00BE52AD"/>
    <w:rsid w:val="00BF061F"/>
    <w:rsid w:val="00BF7502"/>
    <w:rsid w:val="00C01D31"/>
    <w:rsid w:val="00C027B3"/>
    <w:rsid w:val="00C04673"/>
    <w:rsid w:val="00C12C51"/>
    <w:rsid w:val="00C21A01"/>
    <w:rsid w:val="00C252DD"/>
    <w:rsid w:val="00C25F38"/>
    <w:rsid w:val="00C263EF"/>
    <w:rsid w:val="00C30E9E"/>
    <w:rsid w:val="00C411D3"/>
    <w:rsid w:val="00C4127D"/>
    <w:rsid w:val="00C45A63"/>
    <w:rsid w:val="00C61532"/>
    <w:rsid w:val="00C621D5"/>
    <w:rsid w:val="00C65AD2"/>
    <w:rsid w:val="00C67995"/>
    <w:rsid w:val="00C70A92"/>
    <w:rsid w:val="00C76C86"/>
    <w:rsid w:val="00C81373"/>
    <w:rsid w:val="00C91232"/>
    <w:rsid w:val="00C93A01"/>
    <w:rsid w:val="00C94330"/>
    <w:rsid w:val="00CA32F5"/>
    <w:rsid w:val="00CA5AB2"/>
    <w:rsid w:val="00CB2424"/>
    <w:rsid w:val="00CB2B89"/>
    <w:rsid w:val="00CC4520"/>
    <w:rsid w:val="00CD59A2"/>
    <w:rsid w:val="00CD6B11"/>
    <w:rsid w:val="00CE3585"/>
    <w:rsid w:val="00CE468F"/>
    <w:rsid w:val="00CF1730"/>
    <w:rsid w:val="00CF4960"/>
    <w:rsid w:val="00CF4AFC"/>
    <w:rsid w:val="00CF51D0"/>
    <w:rsid w:val="00D0474D"/>
    <w:rsid w:val="00D14A82"/>
    <w:rsid w:val="00D17BD4"/>
    <w:rsid w:val="00D323CE"/>
    <w:rsid w:val="00D32FFF"/>
    <w:rsid w:val="00D368F0"/>
    <w:rsid w:val="00D42058"/>
    <w:rsid w:val="00D501EE"/>
    <w:rsid w:val="00D53A57"/>
    <w:rsid w:val="00D77EAC"/>
    <w:rsid w:val="00D802DE"/>
    <w:rsid w:val="00D8096D"/>
    <w:rsid w:val="00D83AAB"/>
    <w:rsid w:val="00D84D9E"/>
    <w:rsid w:val="00D87928"/>
    <w:rsid w:val="00D879E1"/>
    <w:rsid w:val="00D93496"/>
    <w:rsid w:val="00D948C4"/>
    <w:rsid w:val="00D9701D"/>
    <w:rsid w:val="00DA2432"/>
    <w:rsid w:val="00DA6C09"/>
    <w:rsid w:val="00DB3C14"/>
    <w:rsid w:val="00DB4ED0"/>
    <w:rsid w:val="00DB66C9"/>
    <w:rsid w:val="00DB7852"/>
    <w:rsid w:val="00DC19A8"/>
    <w:rsid w:val="00DC32F6"/>
    <w:rsid w:val="00DC4763"/>
    <w:rsid w:val="00DD0DDD"/>
    <w:rsid w:val="00DD47D9"/>
    <w:rsid w:val="00DF0BBB"/>
    <w:rsid w:val="00DF2350"/>
    <w:rsid w:val="00DF3F90"/>
    <w:rsid w:val="00DF4165"/>
    <w:rsid w:val="00DF611B"/>
    <w:rsid w:val="00E22289"/>
    <w:rsid w:val="00E2503E"/>
    <w:rsid w:val="00E262ED"/>
    <w:rsid w:val="00E30BD3"/>
    <w:rsid w:val="00E31BB4"/>
    <w:rsid w:val="00E343BC"/>
    <w:rsid w:val="00E34E31"/>
    <w:rsid w:val="00E36C4B"/>
    <w:rsid w:val="00E41F56"/>
    <w:rsid w:val="00E44CD6"/>
    <w:rsid w:val="00E51C03"/>
    <w:rsid w:val="00E617B9"/>
    <w:rsid w:val="00E66A34"/>
    <w:rsid w:val="00E66BFA"/>
    <w:rsid w:val="00E73939"/>
    <w:rsid w:val="00E92CC7"/>
    <w:rsid w:val="00E955D8"/>
    <w:rsid w:val="00E96BA8"/>
    <w:rsid w:val="00EA14F9"/>
    <w:rsid w:val="00EB45AF"/>
    <w:rsid w:val="00EB595A"/>
    <w:rsid w:val="00ED6909"/>
    <w:rsid w:val="00EF1CC8"/>
    <w:rsid w:val="00EF7E7E"/>
    <w:rsid w:val="00F068E7"/>
    <w:rsid w:val="00F06D17"/>
    <w:rsid w:val="00F12CCE"/>
    <w:rsid w:val="00F26EFC"/>
    <w:rsid w:val="00F3004B"/>
    <w:rsid w:val="00F30A67"/>
    <w:rsid w:val="00F30DC0"/>
    <w:rsid w:val="00F34F8D"/>
    <w:rsid w:val="00F354F2"/>
    <w:rsid w:val="00F3648B"/>
    <w:rsid w:val="00F36AFB"/>
    <w:rsid w:val="00F37F3E"/>
    <w:rsid w:val="00F4079B"/>
    <w:rsid w:val="00F43880"/>
    <w:rsid w:val="00F45940"/>
    <w:rsid w:val="00F47426"/>
    <w:rsid w:val="00F65CBC"/>
    <w:rsid w:val="00F707CB"/>
    <w:rsid w:val="00F82775"/>
    <w:rsid w:val="00F83172"/>
    <w:rsid w:val="00F844DF"/>
    <w:rsid w:val="00F87789"/>
    <w:rsid w:val="00F878AC"/>
    <w:rsid w:val="00F93DD4"/>
    <w:rsid w:val="00FA6996"/>
    <w:rsid w:val="00FC0418"/>
    <w:rsid w:val="00FC353F"/>
    <w:rsid w:val="00FC3B8D"/>
    <w:rsid w:val="00FC5D0B"/>
    <w:rsid w:val="00FE3DDE"/>
    <w:rsid w:val="00FE534B"/>
    <w:rsid w:val="00FE5C12"/>
    <w:rsid w:val="00FF3B77"/>
    <w:rsid w:val="00FF4315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B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AC"/>
  </w:style>
  <w:style w:type="paragraph" w:styleId="1">
    <w:name w:val="heading 1"/>
    <w:basedOn w:val="a"/>
    <w:next w:val="a"/>
    <w:link w:val="10"/>
    <w:uiPriority w:val="9"/>
    <w:qFormat/>
    <w:rsid w:val="00695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65AC"/>
    <w:pPr>
      <w:spacing w:after="0" w:line="240" w:lineRule="auto"/>
    </w:pPr>
  </w:style>
  <w:style w:type="table" w:styleId="a5">
    <w:name w:val="Table Grid"/>
    <w:basedOn w:val="a1"/>
    <w:uiPriority w:val="59"/>
    <w:rsid w:val="00776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776D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58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69586A"/>
    <w:rPr>
      <w:strike w:val="0"/>
      <w:dstrike w:val="0"/>
      <w:color w:val="27638C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69586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9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9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586A"/>
  </w:style>
  <w:style w:type="paragraph" w:styleId="ab">
    <w:name w:val="footer"/>
    <w:basedOn w:val="a"/>
    <w:link w:val="ac"/>
    <w:uiPriority w:val="99"/>
    <w:unhideWhenUsed/>
    <w:rsid w:val="0069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586A"/>
  </w:style>
  <w:style w:type="paragraph" w:styleId="ad">
    <w:name w:val="List Paragraph"/>
    <w:basedOn w:val="a"/>
    <w:uiPriority w:val="34"/>
    <w:qFormat/>
    <w:rsid w:val="0069586A"/>
    <w:pPr>
      <w:ind w:left="720"/>
      <w:contextualSpacing/>
    </w:pPr>
  </w:style>
  <w:style w:type="character" w:customStyle="1" w:styleId="ae">
    <w:name w:val="Основной текст_"/>
    <w:basedOn w:val="a0"/>
    <w:link w:val="12"/>
    <w:locked/>
    <w:rsid w:val="006958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e"/>
    <w:rsid w:val="0069586A"/>
    <w:pPr>
      <w:widowControl w:val="0"/>
      <w:shd w:val="clear" w:color="auto" w:fill="FFFFFF"/>
      <w:spacing w:before="60" w:after="300" w:line="322" w:lineRule="exact"/>
      <w:ind w:firstLine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">
    <w:name w:val="c1"/>
    <w:basedOn w:val="a"/>
    <w:uiPriority w:val="99"/>
    <w:rsid w:val="006958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(2)_"/>
    <w:basedOn w:val="a0"/>
    <w:link w:val="220"/>
    <w:locked/>
    <w:rsid w:val="0069586A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69586A"/>
    <w:pPr>
      <w:widowControl w:val="0"/>
      <w:shd w:val="clear" w:color="auto" w:fill="FFFFFF"/>
      <w:spacing w:before="300" w:after="0" w:line="322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69586A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86A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69586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586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">
    <w:name w:val="Основной текст 21"/>
    <w:basedOn w:val="a"/>
    <w:uiPriority w:val="99"/>
    <w:rsid w:val="0069586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3">
    <w:name w:val="Заголовок №2 + Курсив"/>
    <w:aliases w:val="Интервал 0 pt,Заголовок №2 (2) + Не курсив"/>
    <w:basedOn w:val="a0"/>
    <w:rsid w:val="0069586A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3">
    <w:name w:val="c3"/>
    <w:basedOn w:val="a0"/>
    <w:rsid w:val="0069586A"/>
  </w:style>
  <w:style w:type="character" w:customStyle="1" w:styleId="c4">
    <w:name w:val="c4"/>
    <w:basedOn w:val="a0"/>
    <w:rsid w:val="0069586A"/>
  </w:style>
  <w:style w:type="character" w:customStyle="1" w:styleId="31">
    <w:name w:val="Основной текст (3) + Не полужирный"/>
    <w:aliases w:val="Курсив"/>
    <w:basedOn w:val="3"/>
    <w:rsid w:val="0069586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aliases w:val="Не курсив"/>
    <w:basedOn w:val="2"/>
    <w:rsid w:val="0069586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styleId="af">
    <w:name w:val="Strong"/>
    <w:basedOn w:val="a0"/>
    <w:uiPriority w:val="22"/>
    <w:qFormat/>
    <w:rsid w:val="00F82775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2F3108"/>
  </w:style>
  <w:style w:type="paragraph" w:customStyle="1" w:styleId="c0">
    <w:name w:val="c0"/>
    <w:basedOn w:val="a"/>
    <w:uiPriority w:val="99"/>
    <w:rsid w:val="009F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4F1F"/>
  </w:style>
  <w:style w:type="numbering" w:customStyle="1" w:styleId="13">
    <w:name w:val="Нет списка1"/>
    <w:next w:val="a2"/>
    <w:uiPriority w:val="99"/>
    <w:semiHidden/>
    <w:unhideWhenUsed/>
    <w:rsid w:val="009F4F1F"/>
  </w:style>
  <w:style w:type="paragraph" w:customStyle="1" w:styleId="msonormal0">
    <w:name w:val="msonormal"/>
    <w:basedOn w:val="a"/>
    <w:uiPriority w:val="99"/>
    <w:rsid w:val="009F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5"/>
    <w:uiPriority w:val="59"/>
    <w:rsid w:val="009F4F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9F4F1F"/>
  </w:style>
  <w:style w:type="numbering" w:customStyle="1" w:styleId="110">
    <w:name w:val="Нет списка11"/>
    <w:next w:val="a2"/>
    <w:uiPriority w:val="99"/>
    <w:semiHidden/>
    <w:unhideWhenUsed/>
    <w:rsid w:val="009F4F1F"/>
  </w:style>
  <w:style w:type="numbering" w:customStyle="1" w:styleId="111">
    <w:name w:val="Нет списка111"/>
    <w:next w:val="a2"/>
    <w:uiPriority w:val="99"/>
    <w:semiHidden/>
    <w:unhideWhenUsed/>
    <w:rsid w:val="009F4F1F"/>
  </w:style>
  <w:style w:type="numbering" w:customStyle="1" w:styleId="32">
    <w:name w:val="Нет списка3"/>
    <w:next w:val="a2"/>
    <w:uiPriority w:val="99"/>
    <w:semiHidden/>
    <w:unhideWhenUsed/>
    <w:rsid w:val="009F4F1F"/>
  </w:style>
  <w:style w:type="numbering" w:customStyle="1" w:styleId="120">
    <w:name w:val="Нет списка12"/>
    <w:next w:val="a2"/>
    <w:uiPriority w:val="99"/>
    <w:semiHidden/>
    <w:unhideWhenUsed/>
    <w:rsid w:val="009F4F1F"/>
  </w:style>
  <w:style w:type="numbering" w:customStyle="1" w:styleId="112">
    <w:name w:val="Нет списка112"/>
    <w:next w:val="a2"/>
    <w:uiPriority w:val="99"/>
    <w:semiHidden/>
    <w:unhideWhenUsed/>
    <w:rsid w:val="009F4F1F"/>
  </w:style>
  <w:style w:type="numbering" w:customStyle="1" w:styleId="4">
    <w:name w:val="Нет списка4"/>
    <w:next w:val="a2"/>
    <w:uiPriority w:val="99"/>
    <w:semiHidden/>
    <w:unhideWhenUsed/>
    <w:rsid w:val="009F4F1F"/>
  </w:style>
  <w:style w:type="table" w:customStyle="1" w:styleId="33">
    <w:name w:val="Сетка таблицы3"/>
    <w:basedOn w:val="a1"/>
    <w:next w:val="a5"/>
    <w:uiPriority w:val="59"/>
    <w:rsid w:val="009F4F1F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9F4F1F"/>
  </w:style>
  <w:style w:type="table" w:customStyle="1" w:styleId="40">
    <w:name w:val="Сетка таблицы4"/>
    <w:basedOn w:val="a1"/>
    <w:next w:val="a5"/>
    <w:uiPriority w:val="59"/>
    <w:rsid w:val="009F4F1F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9F4F1F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7">
    <w:name w:val="c37"/>
    <w:basedOn w:val="a"/>
    <w:rsid w:val="009F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9F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9F4F1F"/>
  </w:style>
  <w:style w:type="character" w:customStyle="1" w:styleId="c5">
    <w:name w:val="c5"/>
    <w:basedOn w:val="a0"/>
    <w:rsid w:val="009F4F1F"/>
  </w:style>
  <w:style w:type="table" w:customStyle="1" w:styleId="7">
    <w:name w:val="Сетка таблицы7"/>
    <w:basedOn w:val="a1"/>
    <w:uiPriority w:val="59"/>
    <w:rsid w:val="009F4F1F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AC"/>
  </w:style>
  <w:style w:type="paragraph" w:styleId="1">
    <w:name w:val="heading 1"/>
    <w:basedOn w:val="a"/>
    <w:next w:val="a"/>
    <w:link w:val="10"/>
    <w:uiPriority w:val="9"/>
    <w:qFormat/>
    <w:rsid w:val="00695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65AC"/>
    <w:pPr>
      <w:spacing w:after="0" w:line="240" w:lineRule="auto"/>
    </w:pPr>
  </w:style>
  <w:style w:type="table" w:styleId="a5">
    <w:name w:val="Table Grid"/>
    <w:basedOn w:val="a1"/>
    <w:uiPriority w:val="59"/>
    <w:rsid w:val="00776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776D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58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69586A"/>
    <w:rPr>
      <w:strike w:val="0"/>
      <w:dstrike w:val="0"/>
      <w:color w:val="27638C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69586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9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9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586A"/>
  </w:style>
  <w:style w:type="paragraph" w:styleId="ab">
    <w:name w:val="footer"/>
    <w:basedOn w:val="a"/>
    <w:link w:val="ac"/>
    <w:uiPriority w:val="99"/>
    <w:unhideWhenUsed/>
    <w:rsid w:val="0069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586A"/>
  </w:style>
  <w:style w:type="paragraph" w:styleId="ad">
    <w:name w:val="List Paragraph"/>
    <w:basedOn w:val="a"/>
    <w:uiPriority w:val="34"/>
    <w:qFormat/>
    <w:rsid w:val="0069586A"/>
    <w:pPr>
      <w:ind w:left="720"/>
      <w:contextualSpacing/>
    </w:pPr>
  </w:style>
  <w:style w:type="character" w:customStyle="1" w:styleId="ae">
    <w:name w:val="Основной текст_"/>
    <w:basedOn w:val="a0"/>
    <w:link w:val="12"/>
    <w:locked/>
    <w:rsid w:val="006958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e"/>
    <w:rsid w:val="0069586A"/>
    <w:pPr>
      <w:widowControl w:val="0"/>
      <w:shd w:val="clear" w:color="auto" w:fill="FFFFFF"/>
      <w:spacing w:before="60" w:after="300" w:line="322" w:lineRule="exact"/>
      <w:ind w:firstLine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">
    <w:name w:val="c1"/>
    <w:basedOn w:val="a"/>
    <w:uiPriority w:val="99"/>
    <w:rsid w:val="006958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(2)_"/>
    <w:basedOn w:val="a0"/>
    <w:link w:val="220"/>
    <w:locked/>
    <w:rsid w:val="0069586A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69586A"/>
    <w:pPr>
      <w:widowControl w:val="0"/>
      <w:shd w:val="clear" w:color="auto" w:fill="FFFFFF"/>
      <w:spacing w:before="300" w:after="0" w:line="322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69586A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86A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69586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586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">
    <w:name w:val="Основной текст 21"/>
    <w:basedOn w:val="a"/>
    <w:uiPriority w:val="99"/>
    <w:rsid w:val="0069586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3">
    <w:name w:val="Заголовок №2 + Курсив"/>
    <w:aliases w:val="Интервал 0 pt,Заголовок №2 (2) + Не курсив"/>
    <w:basedOn w:val="a0"/>
    <w:rsid w:val="0069586A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3">
    <w:name w:val="c3"/>
    <w:basedOn w:val="a0"/>
    <w:rsid w:val="0069586A"/>
  </w:style>
  <w:style w:type="character" w:customStyle="1" w:styleId="c4">
    <w:name w:val="c4"/>
    <w:basedOn w:val="a0"/>
    <w:rsid w:val="0069586A"/>
  </w:style>
  <w:style w:type="character" w:customStyle="1" w:styleId="31">
    <w:name w:val="Основной текст (3) + Не полужирный"/>
    <w:aliases w:val="Курсив"/>
    <w:basedOn w:val="3"/>
    <w:rsid w:val="0069586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aliases w:val="Не курсив"/>
    <w:basedOn w:val="2"/>
    <w:rsid w:val="0069586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styleId="af">
    <w:name w:val="Strong"/>
    <w:basedOn w:val="a0"/>
    <w:uiPriority w:val="22"/>
    <w:qFormat/>
    <w:rsid w:val="00F82775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2F3108"/>
  </w:style>
  <w:style w:type="paragraph" w:customStyle="1" w:styleId="c0">
    <w:name w:val="c0"/>
    <w:basedOn w:val="a"/>
    <w:uiPriority w:val="99"/>
    <w:rsid w:val="009F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4F1F"/>
  </w:style>
  <w:style w:type="numbering" w:customStyle="1" w:styleId="13">
    <w:name w:val="Нет списка1"/>
    <w:next w:val="a2"/>
    <w:uiPriority w:val="99"/>
    <w:semiHidden/>
    <w:unhideWhenUsed/>
    <w:rsid w:val="009F4F1F"/>
  </w:style>
  <w:style w:type="paragraph" w:customStyle="1" w:styleId="msonormal0">
    <w:name w:val="msonormal"/>
    <w:basedOn w:val="a"/>
    <w:uiPriority w:val="99"/>
    <w:rsid w:val="009F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5"/>
    <w:uiPriority w:val="59"/>
    <w:rsid w:val="009F4F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9F4F1F"/>
  </w:style>
  <w:style w:type="numbering" w:customStyle="1" w:styleId="110">
    <w:name w:val="Нет списка11"/>
    <w:next w:val="a2"/>
    <w:uiPriority w:val="99"/>
    <w:semiHidden/>
    <w:unhideWhenUsed/>
    <w:rsid w:val="009F4F1F"/>
  </w:style>
  <w:style w:type="numbering" w:customStyle="1" w:styleId="111">
    <w:name w:val="Нет списка111"/>
    <w:next w:val="a2"/>
    <w:uiPriority w:val="99"/>
    <w:semiHidden/>
    <w:unhideWhenUsed/>
    <w:rsid w:val="009F4F1F"/>
  </w:style>
  <w:style w:type="numbering" w:customStyle="1" w:styleId="32">
    <w:name w:val="Нет списка3"/>
    <w:next w:val="a2"/>
    <w:uiPriority w:val="99"/>
    <w:semiHidden/>
    <w:unhideWhenUsed/>
    <w:rsid w:val="009F4F1F"/>
  </w:style>
  <w:style w:type="numbering" w:customStyle="1" w:styleId="120">
    <w:name w:val="Нет списка12"/>
    <w:next w:val="a2"/>
    <w:uiPriority w:val="99"/>
    <w:semiHidden/>
    <w:unhideWhenUsed/>
    <w:rsid w:val="009F4F1F"/>
  </w:style>
  <w:style w:type="numbering" w:customStyle="1" w:styleId="112">
    <w:name w:val="Нет списка112"/>
    <w:next w:val="a2"/>
    <w:uiPriority w:val="99"/>
    <w:semiHidden/>
    <w:unhideWhenUsed/>
    <w:rsid w:val="009F4F1F"/>
  </w:style>
  <w:style w:type="numbering" w:customStyle="1" w:styleId="4">
    <w:name w:val="Нет списка4"/>
    <w:next w:val="a2"/>
    <w:uiPriority w:val="99"/>
    <w:semiHidden/>
    <w:unhideWhenUsed/>
    <w:rsid w:val="009F4F1F"/>
  </w:style>
  <w:style w:type="table" w:customStyle="1" w:styleId="33">
    <w:name w:val="Сетка таблицы3"/>
    <w:basedOn w:val="a1"/>
    <w:next w:val="a5"/>
    <w:uiPriority w:val="59"/>
    <w:rsid w:val="009F4F1F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9F4F1F"/>
  </w:style>
  <w:style w:type="table" w:customStyle="1" w:styleId="40">
    <w:name w:val="Сетка таблицы4"/>
    <w:basedOn w:val="a1"/>
    <w:next w:val="a5"/>
    <w:uiPriority w:val="59"/>
    <w:rsid w:val="009F4F1F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9F4F1F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7">
    <w:name w:val="c37"/>
    <w:basedOn w:val="a"/>
    <w:rsid w:val="009F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9F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9F4F1F"/>
  </w:style>
  <w:style w:type="character" w:customStyle="1" w:styleId="c5">
    <w:name w:val="c5"/>
    <w:basedOn w:val="a0"/>
    <w:rsid w:val="009F4F1F"/>
  </w:style>
  <w:style w:type="table" w:customStyle="1" w:styleId="7">
    <w:name w:val="Сетка таблицы7"/>
    <w:basedOn w:val="a1"/>
    <w:uiPriority w:val="59"/>
    <w:rsid w:val="009F4F1F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92FE-759C-4E8B-9EEF-B3991EE2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Леван Маргиани</cp:lastModifiedBy>
  <cp:revision>2</cp:revision>
  <dcterms:created xsi:type="dcterms:W3CDTF">2021-01-17T13:23:00Z</dcterms:created>
  <dcterms:modified xsi:type="dcterms:W3CDTF">2021-01-17T13:23:00Z</dcterms:modified>
</cp:coreProperties>
</file>