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D75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rPr>
          <w:rFonts w:ascii="Times New Roman" w:hAnsi="Times New Roman" w:cs="Times New Roman"/>
          <w:b/>
          <w:sz w:val="28"/>
          <w:szCs w:val="28"/>
        </w:rPr>
      </w:pPr>
    </w:p>
    <w:p w:rsidR="002A42CE" w:rsidRPr="007C1D75" w:rsidRDefault="002A42CE" w:rsidP="002A42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2CE" w:rsidRPr="002A42CE" w:rsidRDefault="002A42CE" w:rsidP="002A42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42CE">
        <w:rPr>
          <w:rFonts w:ascii="Times New Roman" w:hAnsi="Times New Roman" w:cs="Times New Roman"/>
          <w:b/>
          <w:sz w:val="36"/>
          <w:szCs w:val="36"/>
        </w:rPr>
        <w:t>Ежедневное планирование:</w:t>
      </w:r>
    </w:p>
    <w:p w:rsidR="0028042B" w:rsidRPr="00104EBC" w:rsidRDefault="002A42CE" w:rsidP="00104E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2CE">
        <w:rPr>
          <w:rFonts w:ascii="Times New Roman" w:hAnsi="Times New Roman" w:cs="Times New Roman"/>
          <w:b/>
          <w:sz w:val="32"/>
          <w:szCs w:val="32"/>
        </w:rPr>
        <w:t>организованная образовательная деятельность, образовательная деятельность в ходе режимных моментов, сам</w:t>
      </w:r>
      <w:r w:rsidR="00104EBC">
        <w:rPr>
          <w:rFonts w:ascii="Times New Roman" w:hAnsi="Times New Roman" w:cs="Times New Roman"/>
          <w:b/>
          <w:sz w:val="32"/>
          <w:szCs w:val="32"/>
        </w:rPr>
        <w:t xml:space="preserve">остоятельная деятельность детей </w:t>
      </w:r>
      <w:r w:rsidR="0028042B" w:rsidRPr="00280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(младшая</w:t>
      </w:r>
      <w:r w:rsidR="0036339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8042B" w:rsidRPr="00280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группа)</w:t>
      </w:r>
      <w:r w:rsidR="00104E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8042B" w:rsidRPr="0028042B" w:rsidRDefault="006978D0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2020</w:t>
      </w:r>
    </w:p>
    <w:p w:rsidR="0028042B" w:rsidRPr="0028042B" w:rsidRDefault="0028042B" w:rsidP="002804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4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  <w:r w:rsidRPr="00280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28042B" w:rsidRPr="00A977C8" w:rsidRDefault="0028042B" w:rsidP="0028042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Целевой раздел</w:t>
      </w:r>
    </w:p>
    <w:p w:rsidR="0028042B" w:rsidRPr="00A977C8" w:rsidRDefault="0028042B" w:rsidP="00280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Пояснительная записка……………………………………………………………</w:t>
      </w:r>
      <w:r w:rsid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</w:p>
    <w:p w:rsidR="008B5876" w:rsidRPr="00A977C8" w:rsidRDefault="008B5876" w:rsidP="008B5876">
      <w:pPr>
        <w:rPr>
          <w:rFonts w:ascii="Times New Roman" w:hAnsi="Times New Roman" w:cs="Times New Roman"/>
          <w:sz w:val="24"/>
          <w:szCs w:val="24"/>
        </w:rPr>
      </w:pP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A977C8">
        <w:rPr>
          <w:rFonts w:ascii="Times New Roman" w:hAnsi="Times New Roman" w:cs="Times New Roman"/>
          <w:sz w:val="24"/>
          <w:szCs w:val="24"/>
        </w:rPr>
        <w:t>Примерный перечень видов организованной образовательной деятельности</w:t>
      </w:r>
      <w:r w:rsidR="00A977C8" w:rsidRPr="00A977C8">
        <w:rPr>
          <w:rFonts w:ascii="Times New Roman" w:hAnsi="Times New Roman" w:cs="Times New Roman"/>
          <w:sz w:val="24"/>
          <w:szCs w:val="24"/>
        </w:rPr>
        <w:t>…</w:t>
      </w:r>
      <w:r w:rsidR="00A977C8">
        <w:rPr>
          <w:rFonts w:ascii="Times New Roman" w:hAnsi="Times New Roman" w:cs="Times New Roman"/>
          <w:sz w:val="24"/>
          <w:szCs w:val="24"/>
        </w:rPr>
        <w:t>...…………...</w:t>
      </w:r>
      <w:r w:rsidR="00645DA8">
        <w:rPr>
          <w:rFonts w:ascii="Times New Roman" w:hAnsi="Times New Roman" w:cs="Times New Roman"/>
          <w:sz w:val="24"/>
          <w:szCs w:val="24"/>
        </w:rPr>
        <w:t>.5</w:t>
      </w:r>
    </w:p>
    <w:p w:rsidR="00CD3B1E" w:rsidRDefault="0036339F" w:rsidP="00CD3B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Сетка-</w:t>
      </w:r>
      <w:r w:rsidR="00A977C8" w:rsidRPr="00A977C8">
        <w:rPr>
          <w:rFonts w:ascii="Times New Roman" w:hAnsi="Times New Roman" w:cs="Times New Roman"/>
          <w:sz w:val="24"/>
          <w:szCs w:val="24"/>
        </w:rPr>
        <w:t>расписание организованной образовательной деятельности (</w:t>
      </w:r>
      <w:proofErr w:type="gramStart"/>
      <w:r w:rsidR="00A977C8" w:rsidRPr="00A977C8">
        <w:rPr>
          <w:rFonts w:ascii="Times New Roman" w:hAnsi="Times New Roman" w:cs="Times New Roman"/>
          <w:sz w:val="24"/>
          <w:szCs w:val="24"/>
        </w:rPr>
        <w:t>примерное</w:t>
      </w:r>
      <w:proofErr w:type="gramEnd"/>
      <w:r w:rsidR="00A977C8" w:rsidRPr="00A977C8">
        <w:rPr>
          <w:rFonts w:ascii="Times New Roman" w:hAnsi="Times New Roman" w:cs="Times New Roman"/>
          <w:sz w:val="24"/>
          <w:szCs w:val="24"/>
        </w:rPr>
        <w:t>)</w:t>
      </w:r>
      <w:r w:rsidR="00645DA8">
        <w:rPr>
          <w:rFonts w:ascii="Times New Roman" w:hAnsi="Times New Roman" w:cs="Times New Roman"/>
          <w:sz w:val="24"/>
          <w:szCs w:val="24"/>
        </w:rPr>
        <w:t>…………….6</w:t>
      </w:r>
    </w:p>
    <w:p w:rsidR="00CD3B1E" w:rsidRPr="00A977C8" w:rsidRDefault="00CD3B1E" w:rsidP="0028042B">
      <w:pPr>
        <w:rPr>
          <w:rFonts w:ascii="Times New Roman" w:hAnsi="Times New Roman" w:cs="Times New Roman"/>
          <w:sz w:val="24"/>
          <w:szCs w:val="24"/>
        </w:rPr>
      </w:pPr>
      <w:r w:rsidRPr="00CD3B1E">
        <w:rPr>
          <w:rFonts w:ascii="Times New Roman" w:eastAsia="Calibri" w:hAnsi="Times New Roman" w:cs="Times New Roman"/>
          <w:sz w:val="24"/>
          <w:szCs w:val="24"/>
        </w:rPr>
        <w:t>1.4 Образовательная деятельность в ходе режимных моментов</w:t>
      </w:r>
      <w:r w:rsidR="00645DA8">
        <w:rPr>
          <w:rFonts w:ascii="Times New Roman" w:eastAsia="Calibri" w:hAnsi="Times New Roman" w:cs="Times New Roman"/>
          <w:sz w:val="24"/>
          <w:szCs w:val="24"/>
        </w:rPr>
        <w:t>……………………………………6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Содержательный раздел</w:t>
      </w:r>
      <w:r w:rsidR="008B5876"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645DA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…………………….7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42B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Организационный раздел</w:t>
      </w:r>
    </w:p>
    <w:p w:rsidR="000945A5" w:rsidRPr="00A977C8" w:rsidRDefault="000945A5" w:rsidP="0028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2B" w:rsidRPr="00A977C8" w:rsidRDefault="006D0F94" w:rsidP="002804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8042B"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Примерное учебно-методическое обеспечение образовательного процесса</w:t>
      </w:r>
      <w:r w:rsid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</w:t>
      </w:r>
      <w:r w:rsidR="007206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634C">
        <w:rPr>
          <w:rFonts w:ascii="Times New Roman" w:eastAsia="Times New Roman" w:hAnsi="Times New Roman" w:cs="Times New Roman"/>
          <w:sz w:val="24"/>
          <w:szCs w:val="24"/>
          <w:lang w:eastAsia="ru-RU"/>
        </w:rPr>
        <w:t>705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Список литературы</w:t>
      </w:r>
      <w:r w:rsidRP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………………………………………………………...</w:t>
      </w:r>
      <w:r w:rsidR="00A977C8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</w:t>
      </w:r>
      <w:r w:rsidR="00C563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 717</w:t>
      </w:r>
    </w:p>
    <w:p w:rsidR="0028042B" w:rsidRPr="00A977C8" w:rsidRDefault="0028042B" w:rsidP="00280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2B" w:rsidRPr="00A977C8" w:rsidRDefault="0028042B" w:rsidP="0028042B">
      <w:pPr>
        <w:suppressLineNumbers/>
        <w:tabs>
          <w:tab w:val="center" w:pos="4677"/>
          <w:tab w:val="right" w:pos="9355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Pr="0028042B" w:rsidRDefault="0028042B" w:rsidP="0028042B">
      <w:pPr>
        <w:suppressLineNumbers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42B" w:rsidRDefault="0028042B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39F" w:rsidRDefault="0036339F" w:rsidP="00D244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2C" w:rsidRDefault="007C032C" w:rsidP="007C032C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Целевой раздел</w:t>
      </w:r>
    </w:p>
    <w:p w:rsidR="007C032C" w:rsidRDefault="007C032C" w:rsidP="007C032C">
      <w:pPr>
        <w:ind w:left="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 Пояснительная записка</w:t>
      </w:r>
    </w:p>
    <w:p w:rsidR="007C032C" w:rsidRDefault="007C032C" w:rsidP="007C032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планирование:</w:t>
      </w:r>
    </w:p>
    <w:p w:rsidR="007C032C" w:rsidRDefault="007C032C" w:rsidP="007C032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организованная образовательная деятельность, образовательная деятельность в ходе режимных моментов, самостоятельная деятельность детей.</w:t>
      </w:r>
    </w:p>
    <w:p w:rsidR="007C032C" w:rsidRDefault="007C032C" w:rsidP="007C032C">
      <w:pPr>
        <w:pStyle w:val="ad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основа профессионального управления детским коллективом. Оно определяет последовательность осуществления совместной деятельности воспитателя (педагога) и детей.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Ежедневное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является современной моделью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-образовательного процесса, обеспечивающей ребенку дошкольнику тот уровень развития, который позволит ему быть успешным в дальнейшем обучении.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начинается с распорядка дня, режима, который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учитываетобъём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образовательной нагрузки, не превышая максимально - допустимую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эпидемиологическими правилами и нормативами нагрузку.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Режимные моменты включают  в себя 13 основных показателей: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(приход) детей в детский сад, свободную игру, ежедневную утреннюю гимнастику;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завтраку, завтрак;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самостоятельную деятельность детей;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организованную образовательную деятельность;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прогулке, прогулку (наблюдения, труд, игры);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возвращение с прогулки, самостоятельную деятельность;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обеду, обед;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ко сну, дневной сон;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постепенный подъём, воздушные, водные процедуры;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полднику, полдник;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игры, самостоятельную деятельность, чтение художественной литературы;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подготовку к вечерней прогулке,  прогулку;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детей домой.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Особенностью организации режимных моментов, которые состоят из приема пищи, прогулки, ежедневного чтения, дневного сна, физкультурно-оздоровительной работы, являются </w:t>
      </w:r>
      <w:r w:rsidRPr="004D1A67">
        <w:rPr>
          <w:rFonts w:ascii="Times New Roman" w:hAnsi="Times New Roman" w:cs="Times New Roman"/>
          <w:b/>
          <w:sz w:val="24"/>
          <w:szCs w:val="24"/>
        </w:rPr>
        <w:t>специально подобранные игровые ситуации</w:t>
      </w:r>
      <w:r>
        <w:rPr>
          <w:rFonts w:ascii="Times New Roman" w:hAnsi="Times New Roman" w:cs="Times New Roman"/>
          <w:sz w:val="24"/>
          <w:szCs w:val="24"/>
        </w:rPr>
        <w:t>, стимулирующие эмоционально - содержательное общение ребенка с воспитателем и сверстниками.</w:t>
      </w:r>
    </w:p>
    <w:p w:rsidR="007C032C" w:rsidRDefault="007C032C" w:rsidP="007C032C">
      <w:pPr>
        <w:pStyle w:val="ad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«Ежедневное планирование» включает в себя все компоненты общения взрослых с детьми, представляет управляемый процесс, предусматривающий организацию оптимального взаимодействия в различных видах детской деятельности.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планирование» состоит их трех разделов: целевого, содержательного и организационного.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В целевом разделе</w:t>
      </w:r>
      <w:r>
        <w:rPr>
          <w:rFonts w:ascii="Times New Roman" w:hAnsi="Times New Roman" w:cs="Times New Roman"/>
          <w:sz w:val="24"/>
          <w:szCs w:val="24"/>
        </w:rPr>
        <w:t xml:space="preserve">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 в табличном варианте, в виде годового ежедневного планирования образовательной, самостоятельной, игровой деятельности с учетом требований </w:t>
      </w:r>
      <w:r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образовательного стандарта дошкольного образования.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bCs/>
          <w:sz w:val="24"/>
          <w:szCs w:val="24"/>
        </w:rPr>
        <w:t xml:space="preserve"> включает в себя примерное методическое обеспечение образовательного процесса.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7C032C" w:rsidRPr="00D90446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D90446">
        <w:rPr>
          <w:rFonts w:ascii="Times New Roman" w:hAnsi="Times New Roman" w:cs="Times New Roman"/>
          <w:sz w:val="24"/>
          <w:szCs w:val="24"/>
        </w:rPr>
        <w:lastRenderedPageBreak/>
        <w:t xml:space="preserve">«Ежедневное планирование» составлено с учетом основных положений примерной общеобразовательной программы дошкольного образования </w:t>
      </w:r>
      <w:r w:rsidRPr="00D90446">
        <w:rPr>
          <w:rFonts w:ascii="Times New Roman" w:hAnsi="Times New Roman" w:cs="Times New Roman"/>
          <w:b/>
          <w:sz w:val="24"/>
          <w:szCs w:val="24"/>
        </w:rPr>
        <w:t>«От рождения до школы».</w:t>
      </w:r>
    </w:p>
    <w:p w:rsidR="007C032C" w:rsidRPr="00D90446" w:rsidRDefault="007C032C" w:rsidP="007C032C">
      <w:pPr>
        <w:pStyle w:val="ad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Планирование составлено в соответствии с нормативными правовыми документами: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2012г. № 273-ФЗ «Об образовании в Российской Федерации»; 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 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Основополагающим компонентом еженедельного планирования является учет возрастных особенностей детей 3 - 4 лет. Ребенок 3- 4</w:t>
      </w:r>
      <w:r>
        <w:rPr>
          <w:rFonts w:ascii="Times New Roman" w:hAnsi="Times New Roman" w:cs="Times New Roman"/>
          <w:sz w:val="24"/>
          <w:szCs w:val="24"/>
        </w:rPr>
        <w:t xml:space="preserve"> лет ориентируется на требования взрослого. Может (но не всегда) переносить эти требования в разные ситуации. Выделяет несоответствие поведения другого требованиям взрослого. Вежливо обращается к взрослым, здоровается и прощается, говорит «спасибо», «пожалуйста», в меру возможностей самостоятельно одевается, ест и т.п. По указанию взрослого убирает игрушки, доводит не очень интересное дело до конца, выполняет простейшие трудовые действия. По требованию взрослого или по просьбе сверстника может помочь последнему, пожалеть его, поделиться с ним игрушками. По требованию взрослого может сдерживать агрессивные реакции.</w:t>
      </w: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Методологическую основу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Белой, В.П. Беспалько, М. А. Васильевой, 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В.В. Гербовой, А. Г. Гогоберидзе, Т.С. Комаровой, Е.Е. Крашенинникова,  И.Я.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Лернера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Помораевой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Пензулаевой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Т.Ф.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Саулиной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Соломенниковой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Теплюк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Шиян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«Ежедневное планирование» включает в себя все основные компоненты развития и поддержки детской инициативы, которые предполагают: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создание игровых сюжетов, организацию совместных игр;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разнообразные дидактические игры в соответствии с содержанием игровой деятельности по образовательным областям;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педагогическую поддержку самодеятельных детских игр: сюжетно-ролевых, режиссерских, игр-экспериментирований, а также игр, организуемых по инициативе самих детей, игр с правилами, подвижных, досуговых, народных;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 поощрение проявлений разнообразной игровой активности, инициативности, самостоятельности;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возможность свободного выбора тематики, партнеров, способов и средств реализации собственной игровой деятельности.</w:t>
      </w:r>
    </w:p>
    <w:p w:rsidR="007C032C" w:rsidRDefault="007C032C" w:rsidP="007C032C">
      <w:pPr>
        <w:pStyle w:val="ad"/>
        <w:ind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032C" w:rsidRDefault="007C032C" w:rsidP="007C032C">
      <w:pPr>
        <w:pStyle w:val="ad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для приобщения ребенка к активному освоению окружающего мира в разных его проявлениях.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C032C" w:rsidRDefault="007C032C" w:rsidP="007C032C">
      <w:pPr>
        <w:pStyle w:val="ad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Задача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беспечить</w:t>
      </w:r>
      <w:proofErr w:type="spellEnd"/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научно обоснованный подход к педагогическому про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softHyphen/>
        <w:t>цессу и такую его организацию, которая позволила бы вести систематическую работу со всеми воспитан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softHyphen/>
        <w:t>никами и обеспечивала индивидуально-личностный подход к ребенку.</w:t>
      </w:r>
    </w:p>
    <w:p w:rsidR="007C032C" w:rsidRDefault="007C032C" w:rsidP="007C032C">
      <w:pPr>
        <w:pStyle w:val="ad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7C032C" w:rsidRDefault="007C032C" w:rsidP="007C032C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ориентиры: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ребенок проявляет интерес к окружающим предметам, активные действия с предметами;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проявляет эмоциональную отзывчивость при действиях с игрушками и другими предметами;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владеет предметными действиями, простейшими навыками самообслуживания;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владеет активной речью (просьба, вопрос); 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стремится к общению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взрослыми; 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интерес к сверстникам;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проявляет интереса к стихам, песням, сказкам, рассматриванию картинок;</w:t>
      </w:r>
    </w:p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стремится двигаться под музыку, подпевать песни, эмоционально откликаться на произведения искусства.</w:t>
      </w:r>
    </w:p>
    <w:p w:rsidR="007C032C" w:rsidRDefault="007C032C" w:rsidP="007C032C"/>
    <w:p w:rsidR="007C032C" w:rsidRDefault="007C032C" w:rsidP="007C032C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«Ежедневное планирование» обеспечивает возможность реализации ценностного статуса дошкольного образования как уникальной отечественной социальной практики наращивания мотивационного потенциала личности ребенка, его образовательных и социальных достижений.</w:t>
      </w:r>
    </w:p>
    <w:p w:rsidR="0036339F" w:rsidRDefault="003633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7447" w:rsidRDefault="008B5876" w:rsidP="0036339F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</w:t>
      </w:r>
      <w:bookmarkStart w:id="0" w:name="_Hlk480752937"/>
      <w:r w:rsidR="00697447" w:rsidRPr="0028042B">
        <w:rPr>
          <w:rFonts w:ascii="Times New Roman" w:hAnsi="Times New Roman" w:cs="Times New Roman"/>
          <w:b/>
          <w:sz w:val="24"/>
          <w:szCs w:val="24"/>
        </w:rPr>
        <w:t>Примерный перечень видов организованной образовательной деятельности</w:t>
      </w:r>
    </w:p>
    <w:bookmarkEnd w:id="0"/>
    <w:p w:rsidR="008B5876" w:rsidRDefault="008B5876" w:rsidP="008B5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 (3 - 4 года)</w:t>
      </w:r>
    </w:p>
    <w:p w:rsidR="00C41FAE" w:rsidRPr="0028042B" w:rsidRDefault="00C41FAE" w:rsidP="008B5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0"/>
        <w:gridCol w:w="4938"/>
      </w:tblGrid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447" w:rsidRDefault="00E06AA5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 w:rsidR="00697447"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совместной организованной деятельности</w:t>
            </w:r>
          </w:p>
          <w:p w:rsidR="008B5876" w:rsidRPr="0028042B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587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="008B5876" w:rsidRPr="00264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занятий</w:t>
            </w:r>
            <w:proofErr w:type="spellEnd"/>
            <w:r w:rsidR="008B5876" w:rsidRPr="002646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неделю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элементарных математических представлений, конструирование 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целостной картины мира 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Развитие детской речи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E06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</w:t>
            </w:r>
            <w:r w:rsidR="00697447"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эстетическое развитие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0, 5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8B5876" w:rsidRPr="0028042B" w:rsidRDefault="0069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447" w:rsidRPr="0028042B" w:rsidRDefault="00697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97447" w:rsidRPr="0028042B" w:rsidRDefault="008B5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 в помещении, 1 -</w:t>
            </w:r>
            <w:r w:rsidR="00697447"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на улице)</w:t>
            </w:r>
          </w:p>
        </w:tc>
      </w:tr>
      <w:tr w:rsidR="00697447" w:rsidRPr="0028042B" w:rsidTr="008B5876"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7447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8B5876" w:rsidRPr="0028042B" w:rsidRDefault="008B5876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97447" w:rsidRPr="0028042B" w:rsidRDefault="00697447" w:rsidP="00697447">
      <w:pPr>
        <w:rPr>
          <w:rFonts w:ascii="Times New Roman" w:hAnsi="Times New Roman" w:cs="Times New Roman"/>
          <w:b/>
          <w:sz w:val="24"/>
          <w:szCs w:val="24"/>
        </w:rPr>
      </w:pPr>
    </w:p>
    <w:p w:rsidR="00697447" w:rsidRDefault="008B5876" w:rsidP="008B58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действующему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4. 1. 3049 - 13) для детей 3 -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 xml:space="preserve"> 4 лет планирование предусматривает не более 10 занятий в неделю продолжительностью не более 15 минут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B5876" w:rsidRDefault="008B5876" w:rsidP="008B5876">
      <w:pPr>
        <w:rPr>
          <w:rFonts w:ascii="Times New Roman" w:hAnsi="Times New Roman" w:cs="Times New Roman"/>
          <w:b/>
          <w:sz w:val="24"/>
          <w:szCs w:val="24"/>
        </w:rPr>
      </w:pPr>
    </w:p>
    <w:p w:rsidR="008B5876" w:rsidRPr="0028042B" w:rsidRDefault="008B5876" w:rsidP="008B5876">
      <w:pPr>
        <w:rPr>
          <w:rFonts w:ascii="Times New Roman" w:hAnsi="Times New Roman" w:cs="Times New Roman"/>
          <w:b/>
          <w:sz w:val="24"/>
          <w:szCs w:val="24"/>
        </w:rPr>
      </w:pPr>
    </w:p>
    <w:p w:rsidR="00CD3B1E" w:rsidRDefault="00CD3B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7447" w:rsidRDefault="00A977C8" w:rsidP="00697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1.3 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>Сетка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97447" w:rsidRPr="0028042B">
        <w:rPr>
          <w:rFonts w:ascii="Times New Roman" w:hAnsi="Times New Roman" w:cs="Times New Roman"/>
          <w:b/>
          <w:sz w:val="24"/>
          <w:szCs w:val="24"/>
        </w:rPr>
        <w:t>расписание организованной образовательной деятельности (</w:t>
      </w:r>
      <w:proofErr w:type="gramStart"/>
      <w:r w:rsidR="00697447" w:rsidRPr="0028042B">
        <w:rPr>
          <w:rFonts w:ascii="Times New Roman" w:hAnsi="Times New Roman" w:cs="Times New Roman"/>
          <w:b/>
          <w:sz w:val="24"/>
          <w:szCs w:val="24"/>
        </w:rPr>
        <w:t>примерное</w:t>
      </w:r>
      <w:proofErr w:type="gramEnd"/>
      <w:r w:rsidR="00697447" w:rsidRPr="0028042B">
        <w:rPr>
          <w:rFonts w:ascii="Times New Roman" w:hAnsi="Times New Roman" w:cs="Times New Roman"/>
          <w:b/>
          <w:sz w:val="24"/>
          <w:szCs w:val="24"/>
        </w:rPr>
        <w:t>)</w:t>
      </w:r>
    </w:p>
    <w:p w:rsidR="00C41FAE" w:rsidRPr="0028042B" w:rsidRDefault="00C41FAE" w:rsidP="00697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18"/>
        <w:gridCol w:w="1991"/>
        <w:gridCol w:w="1775"/>
        <w:gridCol w:w="2161"/>
      </w:tblGrid>
      <w:tr w:rsidR="00697447" w:rsidRPr="0028042B" w:rsidTr="008B58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697447" w:rsidRPr="0028042B" w:rsidTr="008B58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Развитие детской речи, чтение художественной литературы.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 (окружающий мир)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76" w:rsidRDefault="008B5876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(музыкальное занятие)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447" w:rsidRPr="0028042B" w:rsidTr="008B587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Музыка (музыкальное занятие)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(на воздухе)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(в помещении)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 (рисование)</w:t>
            </w:r>
          </w:p>
          <w:p w:rsidR="00697447" w:rsidRPr="0028042B" w:rsidRDefault="00697447" w:rsidP="008B5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447" w:rsidRPr="0028042B" w:rsidRDefault="00697447" w:rsidP="00697447">
      <w:pPr>
        <w:rPr>
          <w:rFonts w:ascii="Times New Roman" w:hAnsi="Times New Roman" w:cs="Times New Roman"/>
          <w:sz w:val="24"/>
          <w:szCs w:val="24"/>
        </w:rPr>
      </w:pPr>
    </w:p>
    <w:p w:rsidR="00CD3B1E" w:rsidRDefault="00CD3B1E" w:rsidP="00CD3B1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1E" w:rsidRDefault="00CD3B1E" w:rsidP="00CD3B1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D3B1E" w:rsidRDefault="00CD3B1E" w:rsidP="00CD3B1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1.4 </w:t>
      </w:r>
      <w:r w:rsidRPr="00CD3B1E">
        <w:rPr>
          <w:rFonts w:ascii="Times New Roman" w:eastAsia="Calibri" w:hAnsi="Times New Roman" w:cs="Times New Roman"/>
          <w:b/>
          <w:sz w:val="24"/>
          <w:szCs w:val="24"/>
        </w:rPr>
        <w:t>Образовательная деятельность в ходе режимных моментов</w:t>
      </w:r>
    </w:p>
    <w:p w:rsidR="00C41FAE" w:rsidRPr="00CD3B1E" w:rsidRDefault="00C41FAE" w:rsidP="00CD3B1E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204"/>
        <w:gridCol w:w="4934"/>
      </w:tblGrid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Комплекс закаливающих процедур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CD3B1E" w:rsidRPr="00CD3B1E" w:rsidTr="00CD3B1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 (в центрах, уголках)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B1E" w:rsidRPr="00CD3B1E" w:rsidRDefault="00CD3B1E" w:rsidP="00CD3B1E">
            <w:pPr>
              <w:rPr>
                <w:rFonts w:ascii="Times New Roman" w:hAnsi="Times New Roman"/>
                <w:sz w:val="24"/>
                <w:szCs w:val="24"/>
              </w:rPr>
            </w:pPr>
            <w:r w:rsidRPr="00CD3B1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697447" w:rsidRPr="0028042B" w:rsidRDefault="00697447" w:rsidP="00697447">
      <w:pPr>
        <w:rPr>
          <w:rFonts w:ascii="Times New Roman" w:hAnsi="Times New Roman" w:cs="Times New Roman"/>
          <w:sz w:val="24"/>
          <w:szCs w:val="24"/>
        </w:rPr>
      </w:pPr>
    </w:p>
    <w:p w:rsidR="002646CB" w:rsidRDefault="002646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1FAE" w:rsidRDefault="00C41FAE" w:rsidP="008B587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C41FAE" w:rsidSect="0028042B">
          <w:footerReference w:type="default" r:id="rId9"/>
          <w:pgSz w:w="11906" w:h="16838"/>
          <w:pgMar w:top="1134" w:right="1133" w:bottom="1134" w:left="851" w:header="709" w:footer="709" w:gutter="0"/>
          <w:cols w:space="708"/>
          <w:docGrid w:linePitch="360"/>
        </w:sectPr>
      </w:pPr>
    </w:p>
    <w:p w:rsidR="00697447" w:rsidRPr="008B5876" w:rsidRDefault="008B5876" w:rsidP="008B58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8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97447" w:rsidRPr="008B5876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97447" w:rsidRPr="00A977C8" w:rsidRDefault="00697447" w:rsidP="00B24D24">
      <w:pPr>
        <w:rPr>
          <w:rFonts w:ascii="Times New Roman" w:hAnsi="Times New Roman" w:cs="Times New Roman"/>
          <w:b/>
          <w:sz w:val="24"/>
          <w:szCs w:val="24"/>
        </w:rPr>
      </w:pPr>
    </w:p>
    <w:p w:rsidR="00B24D24" w:rsidRPr="00A977C8" w:rsidRDefault="00B24D24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C8"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B24D24" w:rsidRDefault="004939DE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Пояснения для воспитателя (</w:t>
      </w:r>
      <w:r w:rsidR="00B24D24" w:rsidRPr="00A977C8">
        <w:rPr>
          <w:rFonts w:ascii="Times New Roman" w:hAnsi="Times New Roman" w:cs="Times New Roman"/>
          <w:b/>
          <w:sz w:val="24"/>
          <w:szCs w:val="24"/>
        </w:rPr>
        <w:t>педагога) по ежедневному планированию на сентябрь.</w:t>
      </w:r>
    </w:p>
    <w:p w:rsidR="00E933FA" w:rsidRPr="00A977C8" w:rsidRDefault="00E933FA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D24" w:rsidRPr="00A977C8" w:rsidRDefault="00B24D24" w:rsidP="00A977C8">
      <w:pPr>
        <w:ind w:left="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7C8">
        <w:rPr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B24D24" w:rsidRPr="00E933FA" w:rsidRDefault="00B24D24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  <w:r w:rsidRPr="00E933FA">
        <w:rPr>
          <w:rFonts w:ascii="Times New Roman" w:hAnsi="Times New Roman" w:cs="Times New Roman"/>
          <w:sz w:val="24"/>
          <w:szCs w:val="24"/>
        </w:rPr>
        <w:t xml:space="preserve">Примерный комплекс утренней гимнастики предполагает 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единый комплекс на одну неделю. </w:t>
      </w:r>
      <w:r w:rsidRPr="00E933FA">
        <w:rPr>
          <w:rFonts w:ascii="Times New Roman" w:hAnsi="Times New Roman" w:cs="Times New Roman"/>
          <w:sz w:val="24"/>
          <w:szCs w:val="24"/>
        </w:rPr>
        <w:t>Занятия по ф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изической культуре в помещении </w:t>
      </w:r>
      <w:r w:rsidRPr="00E933FA">
        <w:rPr>
          <w:rFonts w:ascii="Times New Roman" w:hAnsi="Times New Roman" w:cs="Times New Roman"/>
          <w:sz w:val="24"/>
          <w:szCs w:val="24"/>
        </w:rPr>
        <w:t>предполагают два занятия в неделю, которые одинаковы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 по целям, задачам содержанию; </w:t>
      </w:r>
      <w:r w:rsidR="00034F13" w:rsidRPr="00E933FA">
        <w:rPr>
          <w:rFonts w:ascii="Times New Roman" w:hAnsi="Times New Roman" w:cs="Times New Roman"/>
          <w:sz w:val="24"/>
          <w:szCs w:val="24"/>
        </w:rPr>
        <w:t>первое -</w:t>
      </w:r>
      <w:r w:rsidRPr="00E933FA">
        <w:rPr>
          <w:rFonts w:ascii="Times New Roman" w:hAnsi="Times New Roman" w:cs="Times New Roman"/>
          <w:sz w:val="24"/>
          <w:szCs w:val="24"/>
        </w:rPr>
        <w:t xml:space="preserve"> на ознакомление, второе -  на повторение, закрепление программных двигательных умений и навыков.</w:t>
      </w:r>
    </w:p>
    <w:p w:rsidR="00B24D24" w:rsidRDefault="00B24D24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  <w:r w:rsidRPr="00E933FA">
        <w:rPr>
          <w:rFonts w:ascii="Times New Roman" w:hAnsi="Times New Roman" w:cs="Times New Roman"/>
          <w:sz w:val="24"/>
          <w:szCs w:val="24"/>
        </w:rPr>
        <w:t>Проведение занятия по физической культуре на воздухе предполагает комплекс двигательных заданий, общеразвивающих упражнений, игр в течение всего месяца. Этот вид занятия з</w:t>
      </w:r>
      <w:r w:rsidR="00A977C8" w:rsidRPr="00E933FA">
        <w:rPr>
          <w:rFonts w:ascii="Times New Roman" w:hAnsi="Times New Roman" w:cs="Times New Roman"/>
          <w:sz w:val="24"/>
          <w:szCs w:val="24"/>
        </w:rPr>
        <w:t>апланирован на серед</w:t>
      </w:r>
      <w:r w:rsidR="006D0F94" w:rsidRPr="00E933FA">
        <w:rPr>
          <w:rFonts w:ascii="Times New Roman" w:hAnsi="Times New Roman" w:cs="Times New Roman"/>
          <w:sz w:val="24"/>
          <w:szCs w:val="24"/>
        </w:rPr>
        <w:t>ину нед</w:t>
      </w:r>
      <w:r w:rsidR="00C41FAE" w:rsidRPr="00E933FA">
        <w:rPr>
          <w:rFonts w:ascii="Times New Roman" w:hAnsi="Times New Roman" w:cs="Times New Roman"/>
          <w:sz w:val="24"/>
          <w:szCs w:val="24"/>
        </w:rPr>
        <w:t xml:space="preserve">ели </w:t>
      </w:r>
      <w:r w:rsidR="006D0F94" w:rsidRPr="00E933FA">
        <w:rPr>
          <w:rFonts w:ascii="Times New Roman" w:hAnsi="Times New Roman" w:cs="Times New Roman"/>
          <w:sz w:val="24"/>
          <w:szCs w:val="24"/>
        </w:rPr>
        <w:t>- среду,</w:t>
      </w:r>
      <w:r w:rsidRPr="00E933FA">
        <w:rPr>
          <w:rFonts w:ascii="Times New Roman" w:hAnsi="Times New Roman" w:cs="Times New Roman"/>
          <w:sz w:val="24"/>
          <w:szCs w:val="24"/>
        </w:rPr>
        <w:t xml:space="preserve"> и проводится во время дневной прогулки. Это обусловлено эффе</w:t>
      </w:r>
      <w:r w:rsidR="00A977C8" w:rsidRPr="00E933FA">
        <w:rPr>
          <w:rFonts w:ascii="Times New Roman" w:hAnsi="Times New Roman" w:cs="Times New Roman"/>
          <w:sz w:val="24"/>
          <w:szCs w:val="24"/>
        </w:rPr>
        <w:t xml:space="preserve">ктивным использованием времени </w:t>
      </w:r>
      <w:r w:rsidRPr="00E933FA">
        <w:rPr>
          <w:rFonts w:ascii="Times New Roman" w:hAnsi="Times New Roman" w:cs="Times New Roman"/>
          <w:sz w:val="24"/>
          <w:szCs w:val="24"/>
        </w:rPr>
        <w:t>и потребностью к обогащению многообразного двигательного опыта детей.</w:t>
      </w:r>
    </w:p>
    <w:p w:rsidR="00E933FA" w:rsidRDefault="00E933FA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</w:p>
    <w:p w:rsidR="00E933FA" w:rsidRPr="00E933FA" w:rsidRDefault="00E933FA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</w:pPr>
    </w:p>
    <w:p w:rsidR="00B24D24" w:rsidRPr="00A977C8" w:rsidRDefault="00A977C8" w:rsidP="0036339F">
      <w:pPr>
        <w:ind w:left="567" w:firstLine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7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Художественно -</w:t>
      </w:r>
      <w:r w:rsidR="00B24D24" w:rsidRPr="00A977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эстетическое развитие. Музыка.</w:t>
      </w:r>
    </w:p>
    <w:p w:rsidR="0028042B" w:rsidRPr="00E933FA" w:rsidRDefault="00A977C8" w:rsidP="0036339F">
      <w:pPr>
        <w:pStyle w:val="ad"/>
        <w:ind w:firstLine="284"/>
        <w:rPr>
          <w:rFonts w:ascii="Times New Roman" w:hAnsi="Times New Roman" w:cs="Times New Roman"/>
          <w:sz w:val="24"/>
          <w:szCs w:val="24"/>
        </w:rPr>
        <w:sectPr w:rsidR="0028042B" w:rsidRPr="00E933FA" w:rsidSect="00C41FAE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r w:rsidRPr="00E933FA">
        <w:rPr>
          <w:rFonts w:ascii="Times New Roman" w:hAnsi="Times New Roman" w:cs="Times New Roman"/>
          <w:sz w:val="24"/>
          <w:szCs w:val="24"/>
        </w:rPr>
        <w:t xml:space="preserve">Занятия проводятся </w:t>
      </w:r>
      <w:r w:rsidR="00B24D24" w:rsidRPr="00E933FA">
        <w:rPr>
          <w:rFonts w:ascii="Times New Roman" w:hAnsi="Times New Roman" w:cs="Times New Roman"/>
          <w:sz w:val="24"/>
          <w:szCs w:val="24"/>
        </w:rPr>
        <w:t>два раза в неделю по плану музык</w:t>
      </w:r>
      <w:r w:rsidRPr="00E933FA">
        <w:rPr>
          <w:rFonts w:ascii="Times New Roman" w:hAnsi="Times New Roman" w:cs="Times New Roman"/>
          <w:sz w:val="24"/>
          <w:szCs w:val="24"/>
        </w:rPr>
        <w:t xml:space="preserve">ального руководителя. </w:t>
      </w:r>
      <w:r w:rsidR="00B24D24" w:rsidRPr="00E933FA">
        <w:rPr>
          <w:rFonts w:ascii="Times New Roman" w:hAnsi="Times New Roman" w:cs="Times New Roman"/>
          <w:sz w:val="24"/>
          <w:szCs w:val="24"/>
        </w:rPr>
        <w:t xml:space="preserve">В планировании предусмотрен вариант, который отражает содержание музыкального занятия в соответствии с программным музыкальным материалом. </w:t>
      </w:r>
      <w:proofErr w:type="gramStart"/>
      <w:r w:rsidR="00B24D24" w:rsidRPr="00E933FA">
        <w:rPr>
          <w:rFonts w:ascii="Times New Roman" w:hAnsi="Times New Roman" w:cs="Times New Roman"/>
          <w:sz w:val="24"/>
          <w:szCs w:val="24"/>
        </w:rPr>
        <w:t>Музыкальный</w:t>
      </w:r>
      <w:proofErr w:type="gramEnd"/>
      <w:r w:rsidR="00B24D24" w:rsidRPr="00E93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4D24" w:rsidRPr="00E933FA">
        <w:rPr>
          <w:rFonts w:ascii="Times New Roman" w:hAnsi="Times New Roman" w:cs="Times New Roman"/>
          <w:sz w:val="24"/>
          <w:szCs w:val="24"/>
        </w:rPr>
        <w:t>репертуарможет</w:t>
      </w:r>
      <w:proofErr w:type="spellEnd"/>
      <w:r w:rsidR="00B24D24" w:rsidRPr="00E933FA">
        <w:rPr>
          <w:rFonts w:ascii="Times New Roman" w:hAnsi="Times New Roman" w:cs="Times New Roman"/>
          <w:sz w:val="24"/>
          <w:szCs w:val="24"/>
        </w:rPr>
        <w:t xml:space="preserve"> быть использован воспитателем при проведении утренней гимнастики, игровой деятельности, в деятельности по ознакомлении детей с окружающим миром, в речевом развитии, в ходе групповых праздников и развлечен</w:t>
      </w:r>
      <w:r w:rsidRPr="00E933FA">
        <w:rPr>
          <w:rFonts w:ascii="Times New Roman" w:hAnsi="Times New Roman" w:cs="Times New Roman"/>
          <w:sz w:val="24"/>
          <w:szCs w:val="24"/>
        </w:rPr>
        <w:t>ий.</w:t>
      </w:r>
    </w:p>
    <w:p w:rsidR="00B24D24" w:rsidRPr="00C41FAE" w:rsidRDefault="00B24D24" w:rsidP="00A9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FAE">
        <w:rPr>
          <w:rFonts w:ascii="Times New Roman" w:hAnsi="Times New Roman" w:cs="Times New Roman"/>
          <w:b/>
          <w:sz w:val="24"/>
          <w:szCs w:val="24"/>
        </w:rPr>
        <w:lastRenderedPageBreak/>
        <w:t>1 неделя</w:t>
      </w:r>
    </w:p>
    <w:p w:rsidR="00B24D24" w:rsidRPr="00E933FA" w:rsidRDefault="001E06A0" w:rsidP="00A97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3FA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B24D24" w:rsidRPr="00E933FA">
        <w:rPr>
          <w:rFonts w:ascii="Times New Roman" w:hAnsi="Times New Roman" w:cs="Times New Roman"/>
          <w:b/>
          <w:sz w:val="24"/>
          <w:szCs w:val="24"/>
        </w:rPr>
        <w:t>образовательной, и</w:t>
      </w:r>
      <w:r w:rsidRPr="00E933FA">
        <w:rPr>
          <w:rFonts w:ascii="Times New Roman" w:hAnsi="Times New Roman" w:cs="Times New Roman"/>
          <w:b/>
          <w:sz w:val="24"/>
          <w:szCs w:val="24"/>
        </w:rPr>
        <w:t xml:space="preserve">гровой, досуговой деятельности может </w:t>
      </w:r>
      <w:r w:rsidR="00B24D24" w:rsidRPr="00E933FA">
        <w:rPr>
          <w:rFonts w:ascii="Times New Roman" w:hAnsi="Times New Roman" w:cs="Times New Roman"/>
          <w:b/>
          <w:sz w:val="24"/>
          <w:szCs w:val="24"/>
        </w:rPr>
        <w:t xml:space="preserve">быть откорректировано с учетом внутреннего графика </w:t>
      </w:r>
      <w:r w:rsidR="00034F13" w:rsidRPr="00E933FA">
        <w:rPr>
          <w:rFonts w:ascii="Times New Roman" w:hAnsi="Times New Roman" w:cs="Times New Roman"/>
          <w:b/>
          <w:sz w:val="24"/>
          <w:szCs w:val="24"/>
        </w:rPr>
        <w:t>работы конкретной</w:t>
      </w:r>
      <w:r w:rsidR="00B24D24" w:rsidRPr="00E933FA">
        <w:rPr>
          <w:rFonts w:ascii="Times New Roman" w:hAnsi="Times New Roman" w:cs="Times New Roman"/>
          <w:b/>
          <w:sz w:val="24"/>
          <w:szCs w:val="24"/>
        </w:rPr>
        <w:t xml:space="preserve"> дошкольной образовательной организации</w:t>
      </w:r>
      <w:r w:rsidRPr="00E933F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1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9"/>
        <w:gridCol w:w="2117"/>
        <w:gridCol w:w="10"/>
        <w:gridCol w:w="2257"/>
        <w:gridCol w:w="2549"/>
        <w:gridCol w:w="3825"/>
        <w:gridCol w:w="2555"/>
        <w:gridCol w:w="9"/>
      </w:tblGrid>
      <w:tr w:rsidR="00203A0F" w:rsidRPr="0028042B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203A0F" w:rsidRPr="0028042B" w:rsidRDefault="00203A0F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203A0F" w:rsidRPr="0028042B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0F" w:rsidRPr="004939DE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939D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203A0F" w:rsidRPr="0028042B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9E1DBA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0F" w:rsidRPr="001E06A0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06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203A0F" w:rsidRPr="001E06A0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F7E" w:rsidRPr="00DA3B15" w:rsidRDefault="00656F7E" w:rsidP="00656F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1E06A0" w:rsidRDefault="00656F7E" w:rsidP="001E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6A0">
              <w:rPr>
                <w:rFonts w:ascii="Times New Roman" w:hAnsi="Times New Roman" w:cs="Times New Roman"/>
                <w:sz w:val="24"/>
                <w:szCs w:val="24"/>
              </w:rPr>
              <w:t>Игра «Идите ко мне»- ходь</w:t>
            </w:r>
            <w:r w:rsidR="001E06A0">
              <w:rPr>
                <w:rFonts w:ascii="Times New Roman" w:hAnsi="Times New Roman" w:cs="Times New Roman"/>
                <w:sz w:val="24"/>
                <w:szCs w:val="24"/>
              </w:rPr>
              <w:t>ба группой в одном направлении; л</w:t>
            </w:r>
            <w:r w:rsidRPr="001E06A0">
              <w:rPr>
                <w:rFonts w:ascii="Times New Roman" w:hAnsi="Times New Roman" w:cs="Times New Roman"/>
                <w:sz w:val="24"/>
                <w:szCs w:val="24"/>
              </w:rPr>
              <w:t xml:space="preserve">егкий бег врассыпную. </w:t>
            </w:r>
          </w:p>
          <w:p w:rsidR="001E06A0" w:rsidRDefault="00656F7E" w:rsidP="001E06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</w:t>
            </w:r>
            <w:r w:rsidR="001E06A0"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ие упражнения:</w:t>
            </w:r>
            <w:r w:rsidR="001E06A0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 </w:t>
            </w:r>
            <w:proofErr w:type="spellStart"/>
            <w:r w:rsidRPr="001E06A0">
              <w:rPr>
                <w:rFonts w:ascii="Times New Roman" w:hAnsi="Times New Roman" w:cs="Times New Roman"/>
                <w:sz w:val="24"/>
                <w:szCs w:val="24"/>
              </w:rPr>
              <w:t>топание</w:t>
            </w:r>
            <w:proofErr w:type="spellEnd"/>
            <w:r w:rsidRPr="001E06A0">
              <w:rPr>
                <w:rFonts w:ascii="Times New Roman" w:hAnsi="Times New Roman" w:cs="Times New Roman"/>
                <w:sz w:val="24"/>
                <w:szCs w:val="24"/>
              </w:rPr>
              <w:t xml:space="preserve"> ногами на месте.</w:t>
            </w:r>
          </w:p>
          <w:p w:rsidR="00656F7E" w:rsidRPr="001E06A0" w:rsidRDefault="001E06A0" w:rsidP="001E0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«Ходим -</w:t>
            </w:r>
            <w:r w:rsidR="00656F7E" w:rsidRP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03A0F" w:rsidRDefault="00656F7E" w:rsidP="001E06A0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</w:t>
            </w:r>
            <w:r w:rsid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надо идти, а под какую бегать.</w:t>
            </w:r>
          </w:p>
          <w:p w:rsidR="00720668" w:rsidRPr="001E06A0" w:rsidRDefault="00720668" w:rsidP="001E06A0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9E1DBA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</w:t>
            </w:r>
            <w:r w:rsidR="00203A0F"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668" w:rsidRDefault="006B3BDF" w:rsidP="00720668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proofErr w:type="spellStart"/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Вас зовут?», «Кто в домике живет», «Игрушки».</w:t>
            </w:r>
          </w:p>
          <w:p w:rsidR="006B3BDF" w:rsidRDefault="006B3BDF" w:rsidP="00720668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</w:t>
            </w:r>
            <w:proofErr w:type="spell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амыливать</w:t>
            </w:r>
            <w:proofErr w:type="spellEnd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 руки до образования пены, тщательно смывать ее, насухо вытирать руки и лицо полотенцем, вешать его на место.</w:t>
            </w:r>
          </w:p>
          <w:p w:rsidR="00720668" w:rsidRPr="00720668" w:rsidRDefault="00720668" w:rsidP="00720668">
            <w:pPr>
              <w:suppressLineNumber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C41FAE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1FA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203A0F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4939DE" w:rsidRDefault="00203A0F" w:rsidP="004939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4939DE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Организованная совместн</w:t>
            </w:r>
            <w:r w:rsidR="004939DE" w:rsidRPr="004939DE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ая образовательная деятельность </w:t>
            </w:r>
            <w:r w:rsidRPr="004939DE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(занятие)</w:t>
            </w:r>
            <w:r w:rsidR="00AD0D21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.</w:t>
            </w:r>
          </w:p>
          <w:p w:rsidR="00203A0F" w:rsidRPr="004939DE" w:rsidRDefault="00203A0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4939D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Формирование элементарных математических представлений</w:t>
            </w:r>
            <w:r w:rsidR="00AD0D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03A0F" w:rsidRPr="004939DE" w:rsidRDefault="0020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область.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203A0F" w:rsidRPr="00DA3B15" w:rsidRDefault="001E06A0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203A0F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0F" w:rsidRPr="0028042B" w:rsidRDefault="0020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0F" w:rsidRPr="004939DE" w:rsidRDefault="00203A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DA3B15" w:rsidRDefault="00410F08" w:rsidP="00410F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Познавательное </w:t>
            </w: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компонента </w:t>
            </w:r>
            <w:r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готовности к успешному математиче</w:t>
            </w:r>
            <w:r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  <w:p w:rsidR="00203A0F" w:rsidRPr="004939DE" w:rsidRDefault="00410F08" w:rsidP="001E0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color w:val="000000"/>
                <w:spacing w:val="-6"/>
                <w:w w:val="103"/>
                <w:sz w:val="24"/>
                <w:szCs w:val="24"/>
              </w:rPr>
              <w:t>Задача</w:t>
            </w:r>
            <w:r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: формировать компонент готовности к успеш</w:t>
            </w:r>
            <w:r w:rsidR="001E06A0"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t>ному математиче</w:t>
            </w:r>
            <w:r w:rsidR="001E06A0" w:rsidRPr="004939DE"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  <w:softHyphen/>
              <w:t>скому развитию.</w:t>
            </w:r>
          </w:p>
          <w:p w:rsidR="001E06A0" w:rsidRPr="004939DE" w:rsidRDefault="001E06A0" w:rsidP="001E06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4939DE" w:rsidRDefault="00410F08" w:rsidP="00410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«Один», «много». </w:t>
            </w:r>
            <w:r w:rsidRPr="00493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и счет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коммуникативная деятельность;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-игровая деятельность;</w:t>
            </w:r>
          </w:p>
          <w:p w:rsidR="00410F08" w:rsidRPr="004939DE" w:rsidRDefault="00410F08" w:rsidP="00410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познавательн</w:t>
            </w:r>
            <w:proofErr w:type="gram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1E06A0"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деятельность.</w:t>
            </w:r>
          </w:p>
          <w:p w:rsidR="00203A0F" w:rsidRPr="004939DE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Беседа о предметах. Ша</w:t>
            </w:r>
            <w:proofErr w:type="gram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 шарик, 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форма. Ку</w:t>
            </w:r>
            <w:proofErr w:type="gram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End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кубик,</w:t>
            </w: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предмета.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Понятия «один», «много».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игры: «Утка с утятами», «Что нам привёз мишутка», «Что бывает круглое».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 - исследовательская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из палочек</w:t>
            </w:r>
            <w:r w:rsidR="001E06A0"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proofErr w:type="gramStart"/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б-</w:t>
            </w:r>
            <w:proofErr w:type="gramEnd"/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кубик.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03A0F" w:rsidRPr="004939DE" w:rsidRDefault="00203A0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410F08" w:rsidRPr="004939DE" w:rsidRDefault="00410F08" w:rsidP="00410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проявляет активность в игровой деятельности;</w:t>
            </w:r>
          </w:p>
          <w:p w:rsidR="00203A0F" w:rsidRPr="004939DE" w:rsidRDefault="00410F08" w:rsidP="00410F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проявляет самостоятельность в познавательн</w:t>
            </w:r>
            <w:proofErr w:type="gram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</w:p>
        </w:tc>
      </w:tr>
      <w:tr w:rsidR="00203A0F" w:rsidRPr="0028042B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15" w:rsidRPr="009069EA" w:rsidRDefault="00203A0F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Самостоятельное общение, игра. </w:t>
            </w:r>
          </w:p>
          <w:p w:rsidR="00410F08" w:rsidRPr="00DA3B15" w:rsidRDefault="00410F0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игры: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«Утка с утятами», «Что нам привёз мишутка», «Что бывает круглое».</w:t>
            </w:r>
          </w:p>
          <w:p w:rsidR="00203A0F" w:rsidRPr="0028042B" w:rsidRDefault="00203A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A0F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A0F" w:rsidRPr="0028042B" w:rsidRDefault="00203A0F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A0F" w:rsidRPr="0028042B" w:rsidRDefault="00203A0F">
            <w:pPr>
              <w:spacing w:line="252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203A0F" w:rsidRPr="0028042B" w:rsidRDefault="00203A0F" w:rsidP="00203A0F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03A0F" w:rsidRPr="0028042B" w:rsidRDefault="00203A0F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4939DE" w:rsidRPr="00DA3B15" w:rsidRDefault="004939DE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  <w:p w:rsidR="00203A0F" w:rsidRPr="00DA3B15" w:rsidRDefault="00203A0F" w:rsidP="00DA3B1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(результат)</w:t>
            </w:r>
          </w:p>
        </w:tc>
      </w:tr>
      <w:tr w:rsidR="00DF33D4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4" w:rsidRPr="0028042B" w:rsidRDefault="00DF3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3D4" w:rsidRPr="0028042B" w:rsidRDefault="00DF33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15" w:rsidRPr="00DA3B15" w:rsidRDefault="00DA3B15" w:rsidP="00DA3B15">
            <w:pPr>
              <w:spacing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условий для приобретения двигательного </w:t>
            </w: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опыта в процессе разных видов деятельности.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939DE" w:rsidRDefault="00DF33D4" w:rsidP="00DF33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Задача:</w:t>
            </w:r>
          </w:p>
          <w:p w:rsidR="00DF33D4" w:rsidRPr="0028042B" w:rsidRDefault="00DF33D4" w:rsidP="00DF33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 простейшим спортивным двигательным навыкам в процессе разных видов деятельности</w:t>
            </w:r>
            <w:r w:rsid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«Ходьба и бег»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28042B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DF33D4" w:rsidRPr="0028042B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</w:t>
            </w:r>
            <w:r w:rsidR="001E06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жественно -</w:t>
            </w: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эстетическая деятельность;</w:t>
            </w:r>
          </w:p>
          <w:p w:rsidR="00DF33D4" w:rsidRPr="0028042B" w:rsidRDefault="00DF33D4" w:rsidP="00DF33D4">
            <w:pPr>
              <w:spacing w:after="160" w:line="252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Коммуникативная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Краткая беседа о красивой ритмичной ходьбе и легком беге.</w:t>
            </w:r>
          </w:p>
          <w:p w:rsidR="004939DE" w:rsidRPr="004939DE" w:rsidRDefault="004939DE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Двигательная</w:t>
            </w: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Общеразвивающие упражнения </w:t>
            </w: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(по выбору педагога) и основные движения по теме недели.</w:t>
            </w: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Ходьба и бег в колонне по одному. Ходьба и бег по сигналу. 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Ходьба и бег между линиями.</w:t>
            </w:r>
          </w:p>
          <w:p w:rsidR="004939DE" w:rsidRPr="004939DE" w:rsidRDefault="004939DE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Речевая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 (ходьба в ритме стихотворения)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br/>
              <w:t>По ровненькой дорожке</w:t>
            </w:r>
            <w:proofErr w:type="gramStart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br/>
              <w:t>Ш</w:t>
            </w:r>
            <w:proofErr w:type="gramEnd"/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агают наши ножки.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br/>
              <w:t>Раз-два, раз-два.</w:t>
            </w:r>
          </w:p>
          <w:p w:rsidR="009E1DBA" w:rsidRPr="004939DE" w:rsidRDefault="009E1DBA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33D4" w:rsidRPr="009E1DBA" w:rsidRDefault="001E06A0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1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</w:t>
            </w:r>
            <w:r w:rsidR="00DF33D4" w:rsidRPr="009E1D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эстетическая</w:t>
            </w:r>
          </w:p>
          <w:p w:rsidR="00DF33D4" w:rsidRPr="004939DE" w:rsidRDefault="001E06A0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Слушаем музыку «Ходим -</w:t>
            </w:r>
            <w:r w:rsidR="00DF33D4"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DF33D4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9E1DBA" w:rsidRPr="004939DE" w:rsidRDefault="009E1DBA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F33D4" w:rsidRPr="004939DE" w:rsidRDefault="00DF33D4" w:rsidP="00DF33D4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</w:t>
            </w:r>
          </w:p>
          <w:p w:rsidR="00DF33D4" w:rsidRDefault="00DF33D4" w:rsidP="009E1DBA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1E06A0"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движные игры под музыку «Ходим - бегаем», «Иди -</w:t>
            </w: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стой».</w:t>
            </w:r>
          </w:p>
          <w:p w:rsidR="00DA3B15" w:rsidRPr="009E1DBA" w:rsidRDefault="00DA3B15" w:rsidP="009E1DBA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4939DE" w:rsidRDefault="00DF33D4" w:rsidP="00E37B78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 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DF33D4" w:rsidRPr="004939DE" w:rsidRDefault="00DF33D4" w:rsidP="00E37B78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 xml:space="preserve">- выполняет легкий </w:t>
            </w:r>
            <w:r w:rsidRPr="004939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бег;</w:t>
            </w:r>
          </w:p>
          <w:p w:rsidR="00DF33D4" w:rsidRPr="004939DE" w:rsidRDefault="00DF33D4" w:rsidP="00E37B78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DF33D4" w:rsidRPr="004939DE" w:rsidRDefault="00DF33D4" w:rsidP="00E37B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9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9EA" w:rsidRPr="009069EA" w:rsidRDefault="006E165B" w:rsidP="009069E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Сюжетная игра</w:t>
            </w:r>
            <w:r w:rsidRPr="009069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«Семья принимает гостей»</w:t>
            </w:r>
            <w:r w:rsidR="009069EA" w:rsidRPr="009069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E165B" w:rsidRPr="0028042B" w:rsidRDefault="006E165B" w:rsidP="009069EA">
            <w:pPr>
              <w:pStyle w:val="ad"/>
              <w:rPr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Готовимся к прогулке</w:t>
            </w:r>
            <w:r w:rsidRPr="009069E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 Соблюдаем правила поведения в раздевалке.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65B" w:rsidRPr="0028042B" w:rsidRDefault="006E165B" w:rsidP="00DA3B15">
            <w:pPr>
              <w:suppressLineNumbers/>
              <w:shd w:val="clear" w:color="auto" w:fill="FFFFFF"/>
              <w:snapToGrid w:val="0"/>
              <w:spacing w:after="0" w:line="240" w:lineRule="auto"/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солнцем: светит, но не такое жаркое, как летом.</w:t>
            </w:r>
          </w:p>
          <w:p w:rsidR="006E165B" w:rsidRPr="0028042B" w:rsidRDefault="006E165B" w:rsidP="006E1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</w:t>
            </w:r>
            <w:proofErr w:type="gramEnd"/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действиядворника</w:t>
            </w:r>
            <w:proofErr w:type="spellEnd"/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6E165B" w:rsidRPr="0028042B" w:rsidRDefault="006E165B" w:rsidP="006E165B">
            <w:pPr>
              <w:suppressLineNumbers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DF33D4" w:rsidRDefault="00DF33D4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5634C" w:rsidRPr="0028042B" w:rsidRDefault="00C5634C">
            <w:pPr>
              <w:suppressLineNumbers/>
              <w:spacing w:after="0" w:line="240" w:lineRule="auto"/>
              <w:ind w:right="57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  <w:r w:rsid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формирование</w:t>
            </w:r>
            <w:r w:rsidRPr="00B551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культурно - гигиенических навыков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B15" w:rsidRPr="00DA3B15" w:rsidRDefault="00B046F6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Вытираем ноги о коврик.</w:t>
            </w:r>
          </w:p>
          <w:p w:rsidR="00B046F6" w:rsidRPr="00DA3B15" w:rsidRDefault="00B046F6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Аккуратно размещаем свою одежду в шкафчике.</w:t>
            </w:r>
          </w:p>
          <w:p w:rsidR="00B046F6" w:rsidRPr="00DA3B15" w:rsidRDefault="00B046F6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</w:t>
            </w:r>
            <w:r w:rsidR="00034F13" w:rsidRPr="00DA3B15">
              <w:rPr>
                <w:rFonts w:ascii="Times New Roman" w:hAnsi="Times New Roman" w:cs="Times New Roman"/>
                <w:sz w:val="24"/>
                <w:szCs w:val="24"/>
              </w:rPr>
              <w:t>мыла, не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разбрызгивать воду из крана, стараться не мочить одежду.</w:t>
            </w:r>
          </w:p>
          <w:p w:rsidR="00B046F6" w:rsidRPr="0028042B" w:rsidRDefault="00B046F6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9069EA" w:rsidRDefault="00B4116B">
            <w:pPr>
              <w:spacing w:after="16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1E06A0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E06A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1E06A0" w:rsidRDefault="00602D48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Краткая беседа</w:t>
            </w:r>
            <w:r w:rsidRPr="001E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 столом». О правилах поведения во время приема пищи.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9069EA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602D48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Учимся аккуратно размещать свои вещи на стульчике, не мешать другим детям.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602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Постепенное просыпание. Водные процедуры.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  <w:r w:rsidR="009E1D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3D4" w:rsidRPr="0028042B" w:rsidRDefault="00602D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Труд:</w:t>
            </w: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поможем накрыть стол к полднику.</w:t>
            </w: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255" w:rsidRPr="00DA3B15" w:rsidRDefault="00EC5255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«Узнай по описанию» (речевая игра)</w:t>
            </w:r>
            <w:r w:rsidR="00DA3B15"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A3B15" w:rsidRPr="00DA3B15" w:rsidRDefault="00EC5255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К. Ушинский «Петушок с семьей»</w:t>
            </w:r>
            <w:r w:rsidR="001E06A0"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255" w:rsidRPr="00DA3B15" w:rsidRDefault="00EC5255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DF33D4" w:rsidRPr="0028042B" w:rsidRDefault="00DF33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3D4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33D4" w:rsidRPr="0028042B" w:rsidRDefault="00DF33D4">
            <w:pPr>
              <w:spacing w:after="16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256C" w:rsidRPr="00DA3B15" w:rsidRDefault="0054256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DF33D4" w:rsidRPr="001E06A0" w:rsidRDefault="0054256C" w:rsidP="00DA3B15">
            <w:pPr>
              <w:pStyle w:val="ad"/>
              <w:rPr>
                <w:bCs/>
                <w:color w:val="000000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Подвижные </w:t>
            </w:r>
            <w:proofErr w:type="spellStart"/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</w:t>
            </w:r>
            <w:proofErr w:type="gramStart"/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», «Акула и рыбки».</w:t>
            </w:r>
          </w:p>
        </w:tc>
      </w:tr>
      <w:tr w:rsidR="00E37B78" w:rsidRPr="0028042B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E37B78" w:rsidRPr="0028042B" w:rsidRDefault="00E37B7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Вторник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E37B78" w:rsidRPr="0028042B" w:rsidRDefault="00E37B78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E37B78" w:rsidRPr="00DA3B15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E1DBA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B78" w:rsidRPr="00963AD8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Игра «Идите ко мне»- ход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</w:rPr>
              <w:t>ьба группой в одном направлении.</w:t>
            </w:r>
          </w:p>
          <w:p w:rsidR="00963AD8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Легкий бег врассыпную.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упражнения: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рук; </w:t>
            </w:r>
            <w:proofErr w:type="spell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топание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ногами на месте.</w:t>
            </w:r>
            <w:r w:rsidR="009E1DBA"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 -</w:t>
            </w:r>
            <w:r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Задания: определить, под какую музыку надо идти, а под какую бегать.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E1DBA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8.30</w:t>
            </w:r>
            <w:r w:rsidR="00E37B78"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игры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«Вежливые слова», «Позвони по телефону маме (папе)», «Мой портрет», «Помоги маме (папе)</w:t>
            </w: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7B78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</w:t>
            </w:r>
            <w:proofErr w:type="spell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амыливать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руки до образования пены, тщательно смывать ее, насухо вытирать руки и лицо полотенцем, вешать его на место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9069EA" w:rsidRDefault="00E37B78" w:rsidP="00DA3B15">
            <w:pPr>
              <w:pStyle w:val="ad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E37B78" w:rsidRPr="00DA3B15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(занятие)</w:t>
            </w:r>
            <w:r w:rsidR="00AD0D2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E933FA" w:rsidRPr="00E933FA" w:rsidRDefault="00E933FA" w:rsidP="00E933FA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</w:rPr>
              <w:t>Речевое развитие.</w:t>
            </w:r>
          </w:p>
          <w:p w:rsidR="00E933FA" w:rsidRPr="00E933FA" w:rsidRDefault="00E933FA" w:rsidP="00E933FA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художественной литературы.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37B78" w:rsidRPr="00DA3B15" w:rsidRDefault="00DA3B15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E37B78" w:rsidRPr="00DA3B15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диагностика.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проведения педагогической диагностики для анализа речевых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детей 3- 4 лет, умения слушать литературные произведения.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для анализа речевых умений детей 3- 4 лет, умения слушать литературные произведения.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pacing w:val="-6"/>
                <w:w w:val="103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Предметы ближайшего окружения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- речевая деятельность;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- игровая деятельность;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- чтение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литературы.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Речевая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Называние предметов ближайшего окружения, игрушек, слов-дей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ствий, своего имени, фамилии, имен и фамилий детей в группе, имен, отчеств воспитателей.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 общение «Я и мои друзья».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Игровая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игра «Кто что услы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шит».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Сюжетно-ролевая игра «Детский сад».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Чтение художественной литературы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«Кот, петух и лиса» русская народная сказка</w:t>
            </w: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«Про Катюшу» С. </w:t>
            </w:r>
            <w:proofErr w:type="gramStart"/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</w:t>
            </w:r>
            <w:proofErr w:type="gramEnd"/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называет предметы 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ближайшего окружения;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понимает обращения к нему взрослого;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вступает в речевой диалог </w:t>
            </w:r>
            <w:proofErr w:type="gramStart"/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взрослым;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ребенок умеет 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слушать стихи и сказки.</w:t>
            </w:r>
          </w:p>
        </w:tc>
      </w:tr>
      <w:tr w:rsidR="00E37B78" w:rsidRPr="00DA3B15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</w:t>
            </w:r>
          </w:p>
          <w:p w:rsidR="00DA3B15" w:rsidRPr="00DA3B15" w:rsidRDefault="00DA3B15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B15" w:rsidRPr="009069EA" w:rsidRDefault="00E37B78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Самостоятельное общение, игра.</w:t>
            </w:r>
          </w:p>
          <w:p w:rsidR="00E37B78" w:rsidRDefault="00F3523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Сюжетная </w:t>
            </w:r>
            <w:proofErr w:type="spellStart"/>
            <w:r w:rsidRPr="00906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игра</w:t>
            </w:r>
            <w:proofErr w:type="gram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оездка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на автобусе».</w:t>
            </w:r>
          </w:p>
          <w:p w:rsidR="00E933FA" w:rsidRPr="00DA3B15" w:rsidRDefault="00E933FA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7B78" w:rsidRPr="00DA3B15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E37B78" w:rsidRPr="00E933FA" w:rsidRDefault="00E37B78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Музыкальное занятие</w:t>
            </w:r>
            <w:r w:rsidR="00AD0D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E37B78" w:rsidRPr="00DA3B15" w:rsidRDefault="00DA3B15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E37B78" w:rsidRPr="00DA3B15" w:rsidRDefault="00E37B78" w:rsidP="00DA3B15">
            <w:pPr>
              <w:pStyle w:val="ad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41FAE" w:rsidRPr="009E1DBA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обогащения музыкально - слухового,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исполнительского и ритмического опыта детей в повседневной жизни детского сада.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музыкальные впечатления, полученные на музыкальных занятиях в повседневной жизни. 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«Музыка вокруг нас»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слушание (восприятие);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пение;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музыкально - ритмические </w:t>
            </w:r>
            <w:r w:rsidRPr="00DA3B1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движения.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Слушание (восприятие).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«Грустный дождик», «Вальс» Д. </w:t>
            </w:r>
            <w:proofErr w:type="spell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Пение.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Подпевание: «Вот как мы умеем» Е. Тиличеева, «Баю» (колыбельная)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Музыкальн</w:t>
            </w:r>
            <w:proofErr w:type="gramStart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ритмические движения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образных упражнений под музыкальное сопровож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дение: </w:t>
            </w:r>
            <w:proofErr w:type="gramStart"/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«Медведь», «Зайка», «Лошадка» (муз.</w:t>
            </w:r>
            <w:proofErr w:type="gramEnd"/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Е. Тиличеевой), </w:t>
            </w:r>
            <w:proofErr w:type="gramEnd"/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ребенок проявляет эмоциональную отзывчивость на доступные возрасту музыкальные произведения;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различает веселые и грустные мелодии;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принимает участие в играх;</w:t>
            </w:r>
          </w:p>
          <w:p w:rsidR="00C41FAE" w:rsidRPr="00DA3B15" w:rsidRDefault="00C41FAE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проявляет активность при подпевании и пении; </w:t>
            </w:r>
          </w:p>
          <w:p w:rsidR="00C41FAE" w:rsidRPr="00DA3B15" w:rsidRDefault="00C41FAE" w:rsidP="00DA3B15">
            <w:pPr>
              <w:pStyle w:val="ad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выполняет простейшие танцевальные движения.</w:t>
            </w: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D8" w:rsidRDefault="00F3523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беседы с детьми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B78" w:rsidRPr="00DA3B15" w:rsidRDefault="00EF1FB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«Солнышко и дождик» Музыка М. </w:t>
            </w:r>
            <w:proofErr w:type="spell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Раухвергера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(аудио запись)</w:t>
            </w:r>
            <w:r w:rsidR="00B55111"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B78" w:rsidRDefault="00F3523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963AD8" w:rsidRPr="00DA3B15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81C" w:rsidRPr="00DA3B15" w:rsidRDefault="0000381C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тихий день, дует ветер, идет дождь</w:t>
            </w:r>
            <w:r w:rsidR="00B55111"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0381C" w:rsidRPr="00DA3B15" w:rsidRDefault="0000381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</w:t>
            </w:r>
            <w:proofErr w:type="gramEnd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действиядворника</w:t>
            </w:r>
            <w:proofErr w:type="spellEnd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00381C" w:rsidRPr="00DA3B15" w:rsidRDefault="0000381C" w:rsidP="00DA3B15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Подвижные </w:t>
            </w:r>
            <w:proofErr w:type="spellStart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Карусель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», «Акула и рыбки».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Возвращение с прогулки, формирование </w:t>
            </w:r>
            <w:r w:rsidR="00E37B78"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культурно - гигиенических навыков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5C" w:rsidRPr="00DA3B15" w:rsidRDefault="009E1DBA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Соблюдаем </w:t>
            </w:r>
            <w:r w:rsidR="000F5B5C" w:rsidRPr="00DA3B15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раздевалке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B5C" w:rsidRPr="00DA3B15" w:rsidRDefault="000F5B5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правильное использование </w:t>
            </w:r>
            <w:proofErr w:type="spellStart"/>
            <w:r w:rsidR="009E1DBA" w:rsidRPr="00DA3B15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мочить одежду, не разбрызгивать воду.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9069EA" w:rsidRDefault="00E37B78" w:rsidP="00DA3B15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9E1DBA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обедом </w:t>
            </w:r>
            <w:r w:rsidR="00E37B78" w:rsidRPr="00DA3B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обратить внимание на то, как красиво расставлены тарелки, посуда. Поблагодарить помощника воспитателя.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</w:t>
            </w:r>
            <w:r w:rsid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леб, не разливать пищу и другие.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9069EA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  <w:p w:rsidR="00897E8C" w:rsidRPr="00DA3B15" w:rsidRDefault="00897E8C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Подъем, воздушные, водные процедуры</w:t>
            </w:r>
            <w:r w:rsidR="009E1DBA"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15.25 - 15.50</w:t>
            </w:r>
          </w:p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0D007F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="00E37B78"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здоровой пище</w:t>
            </w: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«Что можно, что нельзя»</w:t>
            </w:r>
            <w:r w:rsidR="009E1DBA"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7B78" w:rsidRPr="00DA3B15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7B78" w:rsidRPr="00DA3B15" w:rsidRDefault="000F5B5C" w:rsidP="00DA3B1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Игр</w:t>
            </w:r>
            <w:proofErr w:type="gramStart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7E8C"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DA3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драматизация 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</w:t>
            </w:r>
            <w:r w:rsidR="00906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7B78" w:rsidRPr="00DA3B15" w:rsidRDefault="000F5B5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А. </w:t>
            </w:r>
            <w:proofErr w:type="spellStart"/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Барто</w:t>
            </w:r>
            <w:proofErr w:type="spellEnd"/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«Лошадка»</w:t>
            </w:r>
            <w:r w:rsidR="009069E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E37B78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Pr="00DA3B15" w:rsidRDefault="00E37B78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7B78" w:rsidRDefault="00E37B7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963AD8" w:rsidRPr="00DA3B15" w:rsidRDefault="00963AD8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B5C" w:rsidRPr="00DA3B15" w:rsidRDefault="000F5B5C" w:rsidP="00DA3B1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Учимся одеваться</w:t>
            </w:r>
            <w:r w:rsidRPr="00DA3B15">
              <w:rPr>
                <w:rFonts w:ascii="Times New Roman" w:hAnsi="Times New Roman" w:cs="Times New Roman"/>
                <w:sz w:val="24"/>
                <w:szCs w:val="24"/>
              </w:rPr>
              <w:t xml:space="preserve">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E37B78" w:rsidRPr="00DA3B15" w:rsidRDefault="000A3C06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Подвижные </w:t>
            </w:r>
            <w:proofErr w:type="spellStart"/>
            <w:r w:rsidRPr="00963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игры</w:t>
            </w:r>
            <w:proofErr w:type="gramStart"/>
            <w:r w:rsidRPr="00963AD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  <w:r w:rsidR="000F5B5C"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proofErr w:type="gramEnd"/>
            <w:r w:rsidR="000F5B5C"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Поймай</w:t>
            </w:r>
            <w:proofErr w:type="spellEnd"/>
            <w:r w:rsidR="000F5B5C"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комара», «Найди своё место».</w:t>
            </w:r>
          </w:p>
          <w:p w:rsidR="000A3C06" w:rsidRPr="00DA3B15" w:rsidRDefault="000A3C06" w:rsidP="00DA3B15">
            <w:pPr>
              <w:pStyle w:val="ad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A3B1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Вежливое прощание с детьми.</w:t>
            </w:r>
          </w:p>
        </w:tc>
      </w:tr>
      <w:tr w:rsidR="00B012E6" w:rsidRPr="009E1DBA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B012E6" w:rsidRPr="009E1DBA" w:rsidRDefault="00B012E6">
            <w:pPr>
              <w:spacing w:after="16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B012E6" w:rsidRPr="00963AD8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подготовка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к утренней 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897E8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«Идите ко мне»</w:t>
            </w:r>
            <w:r w:rsidR="0036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ход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ьба группой в одном направлении.</w:t>
            </w:r>
          </w:p>
          <w:p w:rsid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 врассыпную. 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 w:rsidR="00897E8C"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щие упражнения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: вытягивание рук,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топание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ногами на месте.</w:t>
            </w:r>
            <w:r w:rsidR="003633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</w:t>
            </w:r>
            <w:r w:rsidR="00897E8C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бегаем»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Задания: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определить, под какую музыку надо идти, а под какую бегать.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аккуратное мытье рук, лица, правильное использование 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амыливать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руки до образования пены, тщательно смывать ее, насухо вытирать руки и лицо полотенцем, вешать его на место.</w:t>
            </w:r>
            <w:r w:rsidR="0036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Перед завтраком обратить внимание на то, как красиво расставлены тарелки, посуда. Поблагодарить помощника воспитателя.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069EA" w:rsidRDefault="00B012E6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B012E6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B012E6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B012E6" w:rsidRPr="00AD0D21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  <w:r w:rsidR="00AD0D21" w:rsidRP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B012E6" w:rsidRPr="00963AD8" w:rsidRDefault="00963AD8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B012E6" w:rsidRPr="00963AD8" w:rsidRDefault="00B012E6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B012E6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6" w:rsidRPr="009E1DBA" w:rsidRDefault="00B01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сезонных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изменениях в природе в процессе разных видов деятельности.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«Что нам осень подарила»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7E1A92" w:rsidRPr="00963AD8" w:rsidRDefault="00897E8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-познавательно -</w:t>
            </w:r>
            <w:r w:rsidR="007E1A92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исследовательская деятельность;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-чтение художественной литературы.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Коммуникативная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Беседа об осени.</w:t>
            </w:r>
            <w:r w:rsidRPr="00963AD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proofErr w:type="gramStart"/>
            <w:r w:rsidRPr="00963AD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Листопад,</w:t>
            </w:r>
            <w:r w:rsidRPr="00963A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proofErr w:type="spellStart"/>
            <w:r w:rsidRPr="00963AD8">
              <w:rPr>
                <w:rFonts w:ascii="Times New Roman" w:hAnsi="Times New Roman" w:cs="Times New Roman"/>
                <w:color w:val="000000"/>
                <w:w w:val="101"/>
                <w:sz w:val="24"/>
                <w:szCs w:val="24"/>
              </w:rPr>
              <w:t>характерные</w:t>
            </w:r>
            <w:r w:rsidRPr="00963AD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особенности</w:t>
            </w:r>
            <w:proofErr w:type="spellEnd"/>
            <w:r w:rsidRPr="00963AD8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 xml:space="preserve">осенних деревьев; строение цветов: </w:t>
            </w:r>
            <w:r w:rsidRPr="00963AD8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корень, стебель, листья, лепестки </w:t>
            </w:r>
            <w:r w:rsidRPr="00963AD8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>цветка.</w:t>
            </w:r>
            <w:proofErr w:type="gramEnd"/>
          </w:p>
          <w:p w:rsidR="00897E8C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  <w:lang w:eastAsia="zh-CN"/>
              </w:rPr>
            </w:pPr>
          </w:p>
          <w:p w:rsidR="007E1A92" w:rsidRPr="00963AD8" w:rsidRDefault="00897E8C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 -</w:t>
            </w:r>
            <w:r w:rsidR="007E1A92"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Экскурсии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Наблюдения за сезонными изменениями в природе.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Чтение, разучивание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песенок, 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 небылиц, сказок о приметах осени.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принимает участие в беседе;</w:t>
            </w:r>
          </w:p>
          <w:p w:rsidR="007E1A92" w:rsidRPr="00963AD8" w:rsidRDefault="007E1A9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отмечает сезонные изменения в природе.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E1DBA" w:rsidRDefault="00897E8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</w:t>
            </w:r>
            <w:r w:rsidR="00B012E6" w:rsidRPr="009E1DB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897E8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Игры, общение, </w:t>
            </w:r>
            <w:r w:rsidR="000E23E4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</w:t>
            </w:r>
            <w:r w:rsidR="009534FA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одготовка к прогулке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120" w:rsidRPr="00963AD8" w:rsidRDefault="0042512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: «Поездка на автобусе», «Непредвиденная ситуация на дороге».</w:t>
            </w:r>
          </w:p>
          <w:p w:rsidR="00425120" w:rsidRPr="00963AD8" w:rsidRDefault="0042512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Игры с картинками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Осень»</w:t>
            </w:r>
            <w:r w:rsid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E6" w:rsidRDefault="009534F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правил поведения в раздевалке.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Готовимся к прогулке. Закреплять умение надевать колготки, обувь, застегивать верхнюю одежду с помощью взрослого.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897E8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</w:t>
            </w:r>
            <w:r w:rsidR="00B012E6"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10.15</w:t>
            </w: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897E8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10.15 -</w:t>
            </w:r>
            <w:r w:rsidR="00AF2D3B"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  <w:t>Физическая культура на воздухе.</w:t>
            </w:r>
          </w:p>
          <w:p w:rsidR="00AF2D3B" w:rsidRPr="00963AD8" w:rsidRDefault="00AF2D3B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897E8C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897E8C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F2D3B" w:rsidRPr="00963AD8" w:rsidRDefault="00AF2D3B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  <w:p w:rsidR="00AF2D3B" w:rsidRPr="00963AD8" w:rsidRDefault="00AF2D3B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AF" w:rsidRPr="00963AD8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Физическая культура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воздухе)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97E8C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комплекс:</w:t>
            </w:r>
            <w:r w:rsidR="00F6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ходьба и бег по сигналу; хо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дьба и бег небольшими группами 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направлении; ходьба в колонне, между двумя линиями, которые нарисованы на асфальте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E8C" w:rsidRPr="00963AD8" w:rsidRDefault="003061AF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Подвижная игра «Бегите ко мне» (воспитатель стоит на противоположной стороне от детей и произносит слова «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Бегите все ко мне».</w:t>
            </w:r>
            <w:proofErr w:type="gramEnd"/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Пов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>торить 2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3 раза. </w:t>
            </w:r>
          </w:p>
          <w:p w:rsidR="003061AF" w:rsidRPr="00963AD8" w:rsidRDefault="00F6212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«Зайчик».  8-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0 подпрыгиваний с чередованием </w:t>
            </w:r>
            <w:r w:rsidR="003061AF" w:rsidRPr="00963AD8">
              <w:rPr>
                <w:rFonts w:ascii="Times New Roman" w:hAnsi="Times New Roman" w:cs="Times New Roman"/>
                <w:sz w:val="24"/>
                <w:szCs w:val="24"/>
              </w:rPr>
              <w:t>ходьбы на месте (3-4 раза)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1AF" w:rsidRPr="00963AD8" w:rsidRDefault="003061AF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тателем: в руках у воспитателя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может быть сюжетный персонаж.</w:t>
            </w:r>
          </w:p>
          <w:p w:rsidR="002C05E6" w:rsidRPr="00963AD8" w:rsidRDefault="002C05E6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осенними изменениями в природе.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</w:t>
            </w:r>
            <w:r w:rsidR="00897E8C"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Расчистка дорожек от опа</w:t>
            </w:r>
            <w:r w:rsid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вших листьев во время прогулки.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Возвращение с прогулки, </w:t>
            </w:r>
            <w:r w:rsid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</w:t>
            </w:r>
            <w:r w:rsidR="00F621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культурно - гигиенических навыков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лица, правильное исполь</w:t>
            </w:r>
            <w:r w:rsidR="001E06A0" w:rsidRPr="00963AD8">
              <w:rPr>
                <w:rFonts w:ascii="Times New Roman" w:hAnsi="Times New Roman" w:cs="Times New Roman"/>
                <w:sz w:val="24"/>
                <w:szCs w:val="24"/>
              </w:rPr>
              <w:t>зование мыла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не мочить одежду, не разбрызгивать воду.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обеду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069EA" w:rsidRDefault="00B012E6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Выполнение трудовых действий, поручений, дежурство.</w:t>
            </w: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897E8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обедом </w:t>
            </w:r>
            <w:r w:rsidR="00B012E6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обратить внимание на то, как красиво расставлены тарелки, посуда. Поблагодарить помощника воспитателя.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хлеб, не разливать пищу и другие…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Беседа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 режиме питания, здоровой пище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E1DBA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литературы.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«Колобок», русская народная сказка.</w:t>
            </w:r>
          </w:p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Экскурсия в книжный уголок.</w:t>
            </w:r>
          </w:p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Рассматривание иллюстраций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сказке «Колобок».</w:t>
            </w:r>
          </w:p>
          <w:p w:rsidR="008B0D3A" w:rsidRPr="00963AD8" w:rsidRDefault="008B0D3A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E6" w:rsidRPr="009E1DBA" w:rsidTr="00C41FAE">
        <w:trPr>
          <w:trHeight w:val="139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B012E6" w:rsidRPr="00963AD8" w:rsidRDefault="00B012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71565A" w:rsidRPr="00963AD8" w:rsidRDefault="00897E8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Закрепление </w:t>
            </w:r>
            <w:r w:rsidR="0071565A" w:rsidRPr="009069EA">
              <w:rPr>
                <w:rFonts w:ascii="Times New Roman" w:hAnsi="Times New Roman" w:cs="Times New Roman"/>
                <w:b/>
                <w:sz w:val="24"/>
                <w:szCs w:val="24"/>
              </w:rPr>
              <w:t>навыков культурного поведения:</w:t>
            </w:r>
            <w:r w:rsidR="0071565A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«До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свидания», «Приятного вечера».</w:t>
            </w:r>
          </w:p>
        </w:tc>
      </w:tr>
      <w:tr w:rsidR="009B12EC" w:rsidRPr="00963AD8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12EC" w:rsidRPr="0028042B" w:rsidRDefault="009B12EC" w:rsidP="00963AD8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9B12EC" w:rsidRPr="00963AD8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897E8C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E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Приём, осмотр, игры, подготовка к утренней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гимнастике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B12EC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897E8C" w:rsidRDefault="00897E8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упражнений.</w:t>
            </w:r>
          </w:p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933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«Идите ко мне»- ходьба группой в одном направлении;</w:t>
            </w:r>
          </w:p>
          <w:p w:rsid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 врассыпную. </w:t>
            </w:r>
          </w:p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 w:rsidR="00897E8C"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щие упражнения:</w:t>
            </w:r>
            <w:r w:rsidR="00897E8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топание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ногами на месте.</w:t>
            </w:r>
            <w:r w:rsidR="00897E8C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 -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Задания: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определить, под какую музыку надо идти, а под какую бегать.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12EC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897E8C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7E8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место.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завтраком обратить внимание на то, как красиво расставлены тарелки, посуда. Поблагодарить </w:t>
            </w:r>
            <w:r w:rsidR="001F3829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помощника воспитателя.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12EC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069EA" w:rsidRDefault="009B12EC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9B12EC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9B12EC" w:rsidRPr="00E933FA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Лепка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B12EC" w:rsidRPr="00963AD8" w:rsidRDefault="00963AD8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9B12EC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C" w:rsidRPr="0028042B" w:rsidRDefault="009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D8" w:rsidRPr="00DA3B15" w:rsidRDefault="00963AD8" w:rsidP="00963AD8">
            <w:pPr>
              <w:pStyle w:val="ad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3B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  <w:r w:rsidR="00AD0D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A23F2" w:rsidRPr="00963AD8" w:rsidRDefault="001A23F2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1A23F2" w:rsidRPr="00963AD8" w:rsidRDefault="001A23F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знакомства с изобразительными материалами.</w:t>
            </w:r>
          </w:p>
          <w:p w:rsidR="001A23F2" w:rsidRPr="00963AD8" w:rsidRDefault="001A23F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12EC" w:rsidRDefault="001A23F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Задача: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познакомить детей с изобразительными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материалами, правилами работы с пластилином.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«Пластилин»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Лепка.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9B12EC" w:rsidRPr="00963AD8" w:rsidRDefault="00040E10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Беседа.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Знакомство с пластилином, его свойствами и правилами работы.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Лепка: «Круглые мячики» (скаты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шарика в ладонях)</w:t>
            </w:r>
            <w:r w:rsidR="001F3829"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различает</w:t>
            </w:r>
            <w:r w:rsidR="00F6212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красный, синий цвет;</w:t>
            </w:r>
          </w:p>
          <w:p w:rsidR="00040E10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делает попытки самостоятельного согревания и сплющивания пластилина;</w:t>
            </w:r>
          </w:p>
          <w:p w:rsidR="009B12EC" w:rsidRPr="00963AD8" w:rsidRDefault="00040E10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скатывает пластилин прямыми движениями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9B12EC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AD8" w:rsidRPr="00963AD8" w:rsidRDefault="009B12EC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Самостоятельное общение, игра.</w:t>
            </w:r>
          </w:p>
          <w:p w:rsidR="00C07A56" w:rsidRPr="00963AD8" w:rsidRDefault="00C07A5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</w:t>
            </w:r>
            <w:r w:rsidR="001F3829"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игры: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«Угадай, </w:t>
            </w:r>
            <w:proofErr w:type="gram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proofErr w:type="gram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где кричит» (на ориентировку в пространстве), «Найди, что спрятано».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12EC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28042B" w:rsidRDefault="009B12EC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9B12EC" w:rsidRPr="00AD0D21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темы предыдущего занятия</w:t>
            </w:r>
            <w:r w:rsidR="00AD0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9B12EC" w:rsidRPr="00963AD8" w:rsidRDefault="00963AD8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9B12EC" w:rsidRPr="00963AD8" w:rsidRDefault="009B12EC" w:rsidP="00963AD8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41FAE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28042B" w:rsidRDefault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Физическое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приобретения двигательного опыта в процессе разных видов деятельности.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1FAE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простейшим спортивным двигательным навыкам в процессе разных видов деятельности.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«Ходьба и бег»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содержание: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коммуникативная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двигательная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963AD8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художественно - эстетическая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игровая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 темы предыдущего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умеет ходить прямо, не шаркая ногами, сохраняя заданное направление;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выполняет легкий бег;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умеет реагировать на сигналы «беги», «стой».</w:t>
            </w: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общение, подготовка к прогулке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Игры.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моделирования» игры «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F08" w:rsidRP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Готовимся к прогулке. Учимся одеваться в определенной последовательности, пользоваться всеми видами застежек, узнавать свою одежду, не путать с одеждой других детей.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солнце, осенний ветерок, опавшие листья.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="00F62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дворника и детей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листьев.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Воз</w:t>
            </w:r>
            <w:r w:rsid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вращение с прогулки, </w:t>
            </w:r>
            <w:proofErr w:type="spellStart"/>
            <w:r w:rsid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формирование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культурно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- гигиенических навыков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>, правильное использование мыла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2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не мочить одежду, не разбрызгивать воду.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069EA" w:rsidRDefault="009B12EC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1F3829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Перед обедом </w:t>
            </w:r>
            <w:r w:rsidR="009B12EC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обратить внимание на то, как красиво расставлены тарелки, посуда. Поблагодарить помощника воспитателя.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навыков еды: не крошить хлеб, не разливать пищу и другие…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1F3829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дневному сну. В спальне обратить внимание на то, как красиво заправлены кровати. Их много. Это помогает сделать помощник воспитателя. Поблагодарить его.</w:t>
            </w: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  <w:p w:rsidR="00963AD8" w:rsidRPr="00963AD8" w:rsidRDefault="00963AD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2EC" w:rsidRPr="00963AD8" w:rsidRDefault="00AE0F08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069E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Труд: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поможем накрыть стол к полднику.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Игры, труд, самостоятельная деятельность, чтение художественной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литературы</w:t>
            </w:r>
          </w:p>
          <w:p w:rsidR="009069EA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драматизация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так?»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</w:t>
            </w:r>
            <w:r w:rsidR="001F3829"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ственной литературы</w:t>
            </w:r>
            <w:r w:rsid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«Солнышко -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вёдрышко» русская народная прибаутка</w:t>
            </w:r>
            <w:r w:rsidR="005C54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2774C5" w:rsidRPr="009069EA" w:rsidRDefault="002774C5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2EC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Pr="00963AD8" w:rsidRDefault="009B12EC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2EC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2070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правил поведения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в разде</w:t>
            </w:r>
            <w:r w:rsidR="002B2070" w:rsidRPr="00963AD8">
              <w:rPr>
                <w:rFonts w:ascii="Times New Roman" w:hAnsi="Times New Roman" w:cs="Times New Roman"/>
                <w:sz w:val="24"/>
                <w:szCs w:val="24"/>
              </w:rPr>
              <w:t>валке. Самостоятельное одевание.  Узнавать свою одежду, не путать с одеждой других детей.</w:t>
            </w:r>
          </w:p>
          <w:p w:rsidR="002774C5" w:rsidRPr="00963AD8" w:rsidRDefault="002774C5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«Как вести себя на улице»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12EC" w:rsidRPr="00963AD8" w:rsidRDefault="009B12E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</w:tc>
      </w:tr>
      <w:tr w:rsidR="006A2266" w:rsidRPr="00963AD8" w:rsidTr="00C41FAE">
        <w:trPr>
          <w:gridAfter w:val="1"/>
          <w:wAfter w:w="9" w:type="dxa"/>
          <w:trHeight w:val="521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2266" w:rsidRPr="0028042B" w:rsidRDefault="006A2266" w:rsidP="005C54E2">
            <w:pPr>
              <w:suppressLineNumbers/>
              <w:snapToGrid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13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6A2266" w:rsidRPr="00963AD8" w:rsidRDefault="006A2266" w:rsidP="005C54E2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Режимные моменты</w:t>
            </w:r>
          </w:p>
        </w:tc>
      </w:tr>
      <w:tr w:rsidR="006A2266" w:rsidRPr="00963AD8" w:rsidTr="00C41FAE">
        <w:trPr>
          <w:gridAfter w:val="1"/>
          <w:wAfter w:w="9" w:type="dxa"/>
          <w:trHeight w:val="262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7.00 - 8.15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Приём, осмотр, игры, подготовка к утренней гимнастике</w:t>
            </w:r>
          </w:p>
          <w:p w:rsidR="009069EA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Доброжелательное приветствие детей и родителей. Ознакомление родителей с образовательной, игровой, трудовой деятельностью детей в течение дня.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A226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1F3829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8.15 - 8.30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Утренняя гимнастика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комплекс заданий и упражнений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20668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«Идите ко мне»- ход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>ьба группой в одном направлении.</w:t>
            </w:r>
          </w:p>
          <w:p w:rsidR="005C54E2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Легкий бег врассыпную. 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</w:t>
            </w:r>
            <w:r w:rsidR="001F3829"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щие упражнения:</w:t>
            </w:r>
            <w:r w:rsidR="001F3829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рук,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топание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ногами на месте.</w:t>
            </w:r>
            <w:r w:rsidR="001F3829"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«Ходим -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бегаем»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Задания: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определить, под какую музыку надо идти, а под какую бегать.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A226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8.30 - 8.55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007F" w:rsidRPr="00963AD8" w:rsidRDefault="001F3829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«З</w:t>
            </w:r>
            <w:r w:rsidR="005C54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аем, знаем да-</w:t>
            </w:r>
            <w:r w:rsidR="000D007F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да- да, где ты прячешься вода»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Самостоятельное и аккуратное мытье рук, лица, правильное использование мыла: намыливать руки до образования пены, тщательно смывать ее, насухо вытирать руки и лицо полотенцем, вешать его на место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A226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 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занятиям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9069EA" w:rsidRDefault="006A2266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трудовых действий, поручений.</w:t>
            </w:r>
          </w:p>
        </w:tc>
      </w:tr>
      <w:tr w:rsidR="005C54E2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28042B" w:rsidRDefault="005C54E2" w:rsidP="005C54E2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9.00 - 9.15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</w:t>
            </w: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(занятие)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C54E2" w:rsidRPr="00E933FA" w:rsidRDefault="005C54E2" w:rsidP="005C54E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Музыкальное занятие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Образовательная область.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5C54E2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28042B" w:rsidRDefault="005C54E2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 </w:t>
            </w:r>
            <w:proofErr w:type="gramStart"/>
            <w:r w:rsidR="009069E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</w:t>
            </w:r>
            <w:proofErr w:type="gramEnd"/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стетическое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музыкально - эмоционального развития детей.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C54E2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эмоциональное восприятие в процессе разных видов музыкальной деятельности.</w:t>
            </w:r>
          </w:p>
          <w:p w:rsidR="009069EA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«Осенние </w:t>
            </w:r>
            <w:r w:rsidRPr="00963A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посиделки»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Музыкально - театрализованное представление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lastRenderedPageBreak/>
              <w:t xml:space="preserve">Содержание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музыкально - </w:t>
            </w: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театрализованного представления состоит из сценария музыкального руководителя, где отражена основная тема «Осенние посиделки».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участие в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 - театрализованном представлении.</w:t>
            </w:r>
          </w:p>
        </w:tc>
      </w:tr>
      <w:tr w:rsidR="006A2266" w:rsidRPr="00963AD8" w:rsidTr="00C41FAE">
        <w:trPr>
          <w:gridAfter w:val="1"/>
          <w:wAfter w:w="9" w:type="dxa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28042B" w:rsidRDefault="006A2266">
            <w:pPr>
              <w:suppressLineNumbers/>
              <w:snapToGri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9.15 - 9.30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</w:t>
            </w:r>
          </w:p>
        </w:tc>
        <w:tc>
          <w:tcPr>
            <w:tcW w:w="1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06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Слушание и исполнение программных му</w:t>
            </w:r>
            <w:r w:rsidR="00642C9A" w:rsidRPr="009069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зыкальных произведений</w:t>
            </w:r>
            <w:r w:rsidR="00642C9A" w:rsidRPr="00963A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об осени, отгадывание загадок.</w:t>
            </w:r>
          </w:p>
          <w:p w:rsidR="006A2266" w:rsidRPr="00963AD8" w:rsidRDefault="006A226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4E2" w:rsidRPr="00963AD8" w:rsidTr="00C41FAE">
        <w:trPr>
          <w:gridAfter w:val="1"/>
          <w:wAfter w:w="9" w:type="dxa"/>
          <w:trHeight w:val="264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28042B" w:rsidRDefault="005C54E2" w:rsidP="005C54E2">
            <w:pPr>
              <w:suppressLineNumber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9.30 - 9.45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Организованная совместная образовательная деятельность (занятие)</w:t>
            </w:r>
            <w:r w:rsidR="00AD0D21"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  <w:t>.</w:t>
            </w:r>
          </w:p>
          <w:p w:rsidR="005C54E2" w:rsidRPr="00E933FA" w:rsidRDefault="005C54E2" w:rsidP="005C54E2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933FA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Рисование</w:t>
            </w:r>
            <w:r w:rsidR="00AD0D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4E2" w:rsidRPr="00963AD8" w:rsidRDefault="005C54E2" w:rsidP="005C54E2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Цель.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Задача.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5C54E2" w:rsidRPr="00963AD8" w:rsidRDefault="005C54E2" w:rsidP="005C54E2">
            <w:pPr>
              <w:pStyle w:val="ad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C41FAE" w:rsidRPr="0028042B" w:rsidTr="00C41FAE">
        <w:trPr>
          <w:gridAfter w:val="1"/>
          <w:wAfter w:w="9" w:type="dxa"/>
          <w:trHeight w:val="264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28042B" w:rsidRDefault="00C41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эстетическое развитие</w:t>
            </w:r>
            <w:r w:rsidR="00AD0D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создание условий для развития представлений о рисовании кисточкой.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Задача: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научить нанесению краски на бумагу при изображении дорожки следов.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«Рисование дорожки следов кисточкой»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Беседа о том, как рисовать кисточкой и красками.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Ритмичному нанесе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нию отпечатков на бумагу под музыку.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Продуктивная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Дорожки следов».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имеет представление о том, как можно рисовать кисточкой</w:t>
            </w: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;</w:t>
            </w:r>
          </w:p>
          <w:p w:rsidR="00C41FAE" w:rsidRPr="00963AD8" w:rsidRDefault="00C41FA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ребенок делает попытки размещения следов по всему листу.</w:t>
            </w: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9.45 - 10.00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Игры, общение, подготовка к прогулке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Сюжетная игра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: «День рождения куклы».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Готовимся к прогулке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соблюдаем правила поведения в раздевалке, стараемся одеваться сами.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10.00 - 11.30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Прогулка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r w:rsidRPr="00963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погодой: солнце, осенний ветерок, опавшие листья.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Совместные </w:t>
            </w:r>
            <w:proofErr w:type="spellStart"/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действиявоспитателя</w:t>
            </w:r>
            <w:proofErr w:type="spellEnd"/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детей</w:t>
            </w:r>
            <w:r w:rsidR="005C54E2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опавших </w:t>
            </w:r>
            <w:proofErr w:type="spellStart"/>
            <w:r w:rsidR="005C54E2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proofErr w:type="gram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аведению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на веранде.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детей.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11.30 - 11.45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</w:t>
            </w:r>
            <w:r w:rsidR="005C54E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звращение с прогулки, формирование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культурно - гигиенических навыков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Аккуратное размещение своей одежды в шкафчике, самостоятельное и аккуратное мытье рук, лица</w:t>
            </w:r>
            <w:r w:rsidR="00D0194C"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, правильное использование </w:t>
            </w:r>
            <w:proofErr w:type="spellStart"/>
            <w:r w:rsidR="00D0194C" w:rsidRPr="00963AD8">
              <w:rPr>
                <w:rFonts w:ascii="Times New Roman" w:hAnsi="Times New Roman" w:cs="Times New Roman"/>
                <w:sz w:val="24"/>
                <w:szCs w:val="24"/>
              </w:rPr>
              <w:t>мыла</w:t>
            </w:r>
            <w:proofErr w:type="gram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мочить одежду, не разбрызгивать воду.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11.45 - 12.00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обеду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трудовых действий, поручений, дежурство.</w:t>
            </w: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12.00 - 12.40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5358DC" w:rsidP="00963AD8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A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есть аккуратно, правильно держать ложку, пользоваться салфеткой.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12.40 - 15.00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54E2" w:rsidRPr="00963AD8" w:rsidRDefault="009069EA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ко сну. Сон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Подготовка к </w:t>
            </w:r>
            <w:r w:rsidR="005358DC"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дневному сну. Учимся аккуратно размещать свои вещи на стульчике, не мешать другим детям.</w:t>
            </w:r>
          </w:p>
          <w:p w:rsidR="008210FD" w:rsidRPr="00963AD8" w:rsidRDefault="008210FD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15.00 - 15.25</w:t>
            </w:r>
          </w:p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Подъем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Подъем, воздушные, водные процедуры</w:t>
            </w:r>
            <w:r w:rsidR="00D0194C" w:rsidRPr="00963A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15.25 - 15.50</w:t>
            </w:r>
          </w:p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полднику, полдник</w:t>
            </w: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E6" w:rsidRPr="00963AD8" w:rsidRDefault="005358DC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Труд: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помогаем накрыть стол к полднику.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15.50 - 16.20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Игры, труд, самостоятельная деятельность, чтение художественной литературы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1B8E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(аудиозапись)</w:t>
            </w:r>
            <w:r w:rsidR="005C5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Игра «Солнышко и дождик» М. </w:t>
            </w:r>
            <w:proofErr w:type="spellStart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963AD8">
              <w:rPr>
                <w:rFonts w:ascii="Times New Roman" w:hAnsi="Times New Roman" w:cs="Times New Roman"/>
                <w:sz w:val="24"/>
                <w:szCs w:val="24"/>
              </w:rPr>
              <w:t>, «Пальчики и ручки», «Хороводная пляска».</w:t>
            </w:r>
          </w:p>
          <w:p w:rsidR="006B10E6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«Кот, петух и лиса» русская народная сказка.</w:t>
            </w:r>
          </w:p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E6" w:rsidRPr="0028042B" w:rsidTr="00C41FAE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16.20 - 17.45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63AD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Подготовка к прогулке, прогулка, игры, уход детей домой</w:t>
            </w:r>
          </w:p>
          <w:p w:rsidR="005C54E2" w:rsidRPr="00963AD8" w:rsidRDefault="005C54E2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0E6" w:rsidRPr="00963AD8" w:rsidRDefault="006B10E6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действия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и девочек по наведению порядка в игровых уголках, центрах.</w:t>
            </w:r>
          </w:p>
          <w:p w:rsidR="006B10E6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прогулке: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одеваемся в определенной последовательности.</w:t>
            </w:r>
          </w:p>
          <w:p w:rsidR="006B10E6" w:rsidRPr="00963AD8" w:rsidRDefault="00281B8E" w:rsidP="00963AD8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C54E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  <w:r w:rsidRPr="00963AD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старты» совместно с родителями.</w:t>
            </w:r>
          </w:p>
        </w:tc>
      </w:tr>
    </w:tbl>
    <w:p w:rsidR="00D2386F" w:rsidRPr="0028042B" w:rsidRDefault="00D2386F" w:rsidP="006B3BDF">
      <w:pPr>
        <w:rPr>
          <w:rFonts w:ascii="Times New Roman" w:hAnsi="Times New Roman" w:cs="Times New Roman"/>
          <w:b/>
        </w:rPr>
      </w:pPr>
    </w:p>
    <w:p w:rsidR="00281B8E" w:rsidRPr="0028042B" w:rsidRDefault="00281B8E" w:rsidP="00281B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B8E" w:rsidRPr="0028042B" w:rsidRDefault="00281B8E" w:rsidP="00D019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42B">
        <w:rPr>
          <w:rFonts w:ascii="Times New Roman" w:hAnsi="Times New Roman" w:cs="Times New Roman"/>
          <w:b/>
          <w:sz w:val="24"/>
          <w:szCs w:val="24"/>
        </w:rPr>
        <w:t xml:space="preserve">Примерный подбор игр для детей 3 </w:t>
      </w:r>
      <w:r w:rsidR="00D0194C">
        <w:rPr>
          <w:rFonts w:ascii="Times New Roman" w:hAnsi="Times New Roman" w:cs="Times New Roman"/>
          <w:b/>
          <w:sz w:val="24"/>
          <w:szCs w:val="24"/>
        </w:rPr>
        <w:t xml:space="preserve">- 4 лет первой недели сентября </w:t>
      </w:r>
      <w:r w:rsidRPr="0028042B">
        <w:rPr>
          <w:rFonts w:ascii="Times New Roman" w:hAnsi="Times New Roman" w:cs="Times New Roman"/>
          <w:b/>
          <w:sz w:val="24"/>
          <w:szCs w:val="24"/>
        </w:rPr>
        <w:t>с учетом образовательных областей Федерального Государственного образовательного стандарта дошкольного образования</w:t>
      </w:r>
    </w:p>
    <w:p w:rsidR="00281B8E" w:rsidRPr="0028042B" w:rsidRDefault="00281B8E" w:rsidP="00D019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8042B">
        <w:rPr>
          <w:rFonts w:ascii="Times New Roman" w:hAnsi="Times New Roman" w:cs="Times New Roman"/>
          <w:sz w:val="24"/>
          <w:szCs w:val="24"/>
        </w:rPr>
        <w:t>(сентябрь, первая неделя)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6772"/>
        <w:gridCol w:w="4993"/>
      </w:tblGrid>
      <w:tr w:rsidR="00281B8E" w:rsidRPr="0028042B" w:rsidTr="00281B8E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B8E" w:rsidRPr="0028042B" w:rsidRDefault="00281B8E" w:rsidP="00281B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область.</w:t>
            </w:r>
          </w:p>
          <w:p w:rsidR="00281B8E" w:rsidRPr="0028042B" w:rsidRDefault="00281B8E" w:rsidP="00281B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  <w:p w:rsidR="00281B8E" w:rsidRPr="0028042B" w:rsidRDefault="00281B8E" w:rsidP="0028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E" w:rsidRPr="0028042B" w:rsidRDefault="00281B8E" w:rsidP="00281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Игровая деятельность</w:t>
            </w: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8E" w:rsidRPr="0028042B" w:rsidRDefault="00281B8E" w:rsidP="00281B8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  <w:p w:rsidR="00281B8E" w:rsidRPr="0028042B" w:rsidRDefault="00281B8E" w:rsidP="00281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(результат)</w:t>
            </w: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 </w:t>
            </w:r>
            <w:proofErr w:type="gramStart"/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  <w:proofErr w:type="gramEnd"/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оммуникативное развитие</w:t>
            </w:r>
            <w:r w:rsidR="00D019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«Вежливость»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«Как Вас зовут?», «Кто в домике живет», «Игрушки», «Вежливые слова», «Позвони по телефону маме (папе)», «Мой портрет», «Помоги маме (папе)».</w:t>
            </w:r>
          </w:p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8E" w:rsidRPr="0028042B" w:rsidRDefault="00281B8E" w:rsidP="00281B8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Сюжетные игры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: «Семья принимает гостей», «День рожденья куклы», «Кукла заболела», «Семья переезжает на новую квартиру (Новоселье)», «Поездка на автобусе», «Непредвиденная ситуация на дороге».</w:t>
            </w:r>
          </w:p>
          <w:p w:rsidR="00281B8E" w:rsidRPr="0028042B" w:rsidRDefault="00281B8E" w:rsidP="00281B8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B8E" w:rsidRPr="0028042B" w:rsidRDefault="00281B8E" w:rsidP="00281B8E">
            <w:pPr>
              <w:suppressLineNumbers/>
              <w:snapToGrid w:val="0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Игры драматизации</w:t>
            </w:r>
          </w:p>
          <w:p w:rsidR="00281B8E" w:rsidRPr="0028042B" w:rsidRDefault="00281B8E" w:rsidP="00281B8E">
            <w:pPr>
              <w:suppressLineNumbers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«Наша Маша маленькая», «Почему так?»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ребенок знает и использует в игре вежливые слова.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«Один - много»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Дидактические игры: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«Ут</w:t>
            </w:r>
            <w:r w:rsidR="00821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с утятами», «Что нам привёз М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ишутка», «Что бывает круглое».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игре, понимает слова «один», «много».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«Говорим правильно»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Развивающая 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«Узнаете по описанию»</w:t>
            </w:r>
          </w:p>
          <w:p w:rsidR="00281B8E" w:rsidRPr="0028042B" w:rsidRDefault="00281B8E" w:rsidP="00281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Сюжетно-ролевая</w:t>
            </w:r>
            <w:r w:rsidRPr="00280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«Детский сад»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 «Невидимки»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-ребенок правильно повторяет знакомые слова.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Художественно - эстетическое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(музыкально - ритмические движения)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Игра «Солнышко и дождик» М. </w:t>
            </w:r>
            <w:proofErr w:type="spellStart"/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Раухвергер</w:t>
            </w:r>
            <w:proofErr w:type="spellEnd"/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, «Пальчики и ручки», «Хороводная пляска».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меняет движение вместе со сменой звучания разных частей музыки. </w:t>
            </w:r>
          </w:p>
        </w:tc>
      </w:tr>
      <w:tr w:rsidR="00281B8E" w:rsidRPr="0028042B" w:rsidTr="00281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развитие</w:t>
            </w:r>
          </w:p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Подвижные игры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8E" w:rsidRPr="0028042B" w:rsidRDefault="00281B8E" w:rsidP="00281B8E">
            <w:pPr>
              <w:suppressLineNumbers/>
              <w:ind w:right="5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Подвижные игры </w:t>
            </w: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«Карусель», «Акула и рыбки».</w:t>
            </w:r>
          </w:p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8E" w:rsidRPr="0028042B" w:rsidRDefault="00281B8E" w:rsidP="00281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42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ловкость в подвижных играх.</w:t>
            </w:r>
          </w:p>
        </w:tc>
      </w:tr>
    </w:tbl>
    <w:p w:rsidR="00720668" w:rsidRDefault="00720668" w:rsidP="00E177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668" w:rsidRDefault="00720668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720668" w:rsidSect="006978D0">
      <w:pgSz w:w="16838" w:h="11906" w:orient="landscape"/>
      <w:pgMar w:top="1560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F7" w:rsidRDefault="006A39F7" w:rsidP="0028042B">
      <w:pPr>
        <w:spacing w:after="0" w:line="240" w:lineRule="auto"/>
      </w:pPr>
      <w:r>
        <w:separator/>
      </w:r>
    </w:p>
  </w:endnote>
  <w:endnote w:type="continuationSeparator" w:id="0">
    <w:p w:rsidR="006A39F7" w:rsidRDefault="006A39F7" w:rsidP="0028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302321"/>
      <w:docPartObj>
        <w:docPartGallery w:val="Page Numbers (Bottom of Page)"/>
        <w:docPartUnique/>
      </w:docPartObj>
    </w:sdtPr>
    <w:sdtEndPr/>
    <w:sdtContent>
      <w:p w:rsidR="0036339F" w:rsidRDefault="006A39F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8D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36339F" w:rsidRDefault="003633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F7" w:rsidRDefault="006A39F7" w:rsidP="0028042B">
      <w:pPr>
        <w:spacing w:after="0" w:line="240" w:lineRule="auto"/>
      </w:pPr>
      <w:r>
        <w:separator/>
      </w:r>
    </w:p>
  </w:footnote>
  <w:footnote w:type="continuationSeparator" w:id="0">
    <w:p w:rsidR="006A39F7" w:rsidRDefault="006A39F7" w:rsidP="0028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966192E"/>
    <w:multiLevelType w:val="hybridMultilevel"/>
    <w:tmpl w:val="B09A9452"/>
    <w:lvl w:ilvl="0" w:tplc="B34292B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B04F94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F319AD"/>
    <w:multiLevelType w:val="hybridMultilevel"/>
    <w:tmpl w:val="D7D0E7A2"/>
    <w:lvl w:ilvl="0" w:tplc="E44256B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D1196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D37B3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22367"/>
    <w:multiLevelType w:val="hybridMultilevel"/>
    <w:tmpl w:val="53E62BA4"/>
    <w:lvl w:ilvl="0" w:tplc="9E3A97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64B38"/>
    <w:multiLevelType w:val="hybridMultilevel"/>
    <w:tmpl w:val="681670E8"/>
    <w:lvl w:ilvl="0" w:tplc="6EDEA9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822DDC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C3B45"/>
    <w:multiLevelType w:val="hybridMultilevel"/>
    <w:tmpl w:val="DF80D904"/>
    <w:lvl w:ilvl="0" w:tplc="19064BB4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680E3635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D6CEF"/>
    <w:multiLevelType w:val="hybridMultilevel"/>
    <w:tmpl w:val="37B8E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2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DBC"/>
    <w:rsid w:val="0000381C"/>
    <w:rsid w:val="00004B03"/>
    <w:rsid w:val="000114C2"/>
    <w:rsid w:val="00027152"/>
    <w:rsid w:val="0002730F"/>
    <w:rsid w:val="0002766B"/>
    <w:rsid w:val="000276F6"/>
    <w:rsid w:val="00034F13"/>
    <w:rsid w:val="000401CC"/>
    <w:rsid w:val="00040E10"/>
    <w:rsid w:val="0004168D"/>
    <w:rsid w:val="00050676"/>
    <w:rsid w:val="000510F4"/>
    <w:rsid w:val="000704B4"/>
    <w:rsid w:val="00085335"/>
    <w:rsid w:val="000945A5"/>
    <w:rsid w:val="00097674"/>
    <w:rsid w:val="000A36BB"/>
    <w:rsid w:val="000A3C06"/>
    <w:rsid w:val="000A412C"/>
    <w:rsid w:val="000B14B5"/>
    <w:rsid w:val="000B5EC3"/>
    <w:rsid w:val="000C189E"/>
    <w:rsid w:val="000C6ED1"/>
    <w:rsid w:val="000D007F"/>
    <w:rsid w:val="000D0480"/>
    <w:rsid w:val="000D21FD"/>
    <w:rsid w:val="000D730A"/>
    <w:rsid w:val="000E23E4"/>
    <w:rsid w:val="000F478B"/>
    <w:rsid w:val="000F48CF"/>
    <w:rsid w:val="000F4A12"/>
    <w:rsid w:val="000F5B5C"/>
    <w:rsid w:val="000F5E32"/>
    <w:rsid w:val="000F767D"/>
    <w:rsid w:val="00100036"/>
    <w:rsid w:val="001026CE"/>
    <w:rsid w:val="00104EBC"/>
    <w:rsid w:val="001171A4"/>
    <w:rsid w:val="0012059C"/>
    <w:rsid w:val="00124989"/>
    <w:rsid w:val="00126F41"/>
    <w:rsid w:val="0013102E"/>
    <w:rsid w:val="00146106"/>
    <w:rsid w:val="001607A8"/>
    <w:rsid w:val="00167B66"/>
    <w:rsid w:val="00170308"/>
    <w:rsid w:val="00170BEC"/>
    <w:rsid w:val="00173C92"/>
    <w:rsid w:val="00173D76"/>
    <w:rsid w:val="00194E43"/>
    <w:rsid w:val="001A1DA8"/>
    <w:rsid w:val="001A23F2"/>
    <w:rsid w:val="001A27F9"/>
    <w:rsid w:val="001B3FAD"/>
    <w:rsid w:val="001C2631"/>
    <w:rsid w:val="001D1DB6"/>
    <w:rsid w:val="001E06A0"/>
    <w:rsid w:val="001E301F"/>
    <w:rsid w:val="001F3829"/>
    <w:rsid w:val="001F5F7C"/>
    <w:rsid w:val="00203A0F"/>
    <w:rsid w:val="00204704"/>
    <w:rsid w:val="00210E72"/>
    <w:rsid w:val="00226B23"/>
    <w:rsid w:val="0023209B"/>
    <w:rsid w:val="00244E40"/>
    <w:rsid w:val="002646CB"/>
    <w:rsid w:val="002774C5"/>
    <w:rsid w:val="0028042B"/>
    <w:rsid w:val="002806C2"/>
    <w:rsid w:val="00281B8E"/>
    <w:rsid w:val="002831D7"/>
    <w:rsid w:val="00283A59"/>
    <w:rsid w:val="00284BD2"/>
    <w:rsid w:val="00287706"/>
    <w:rsid w:val="0029544F"/>
    <w:rsid w:val="00296F4A"/>
    <w:rsid w:val="00297D89"/>
    <w:rsid w:val="002A0881"/>
    <w:rsid w:val="002A42CE"/>
    <w:rsid w:val="002A4C54"/>
    <w:rsid w:val="002A6A21"/>
    <w:rsid w:val="002A755D"/>
    <w:rsid w:val="002B2070"/>
    <w:rsid w:val="002C05E6"/>
    <w:rsid w:val="002C3A73"/>
    <w:rsid w:val="002D2236"/>
    <w:rsid w:val="002D22E9"/>
    <w:rsid w:val="002F32DD"/>
    <w:rsid w:val="003045C1"/>
    <w:rsid w:val="003061AF"/>
    <w:rsid w:val="00310348"/>
    <w:rsid w:val="00310ACE"/>
    <w:rsid w:val="00310C8C"/>
    <w:rsid w:val="00321616"/>
    <w:rsid w:val="00325D46"/>
    <w:rsid w:val="00327FE0"/>
    <w:rsid w:val="003406CA"/>
    <w:rsid w:val="003407EF"/>
    <w:rsid w:val="0034107B"/>
    <w:rsid w:val="00344DAF"/>
    <w:rsid w:val="00345DA7"/>
    <w:rsid w:val="00361F74"/>
    <w:rsid w:val="0036339F"/>
    <w:rsid w:val="003649CB"/>
    <w:rsid w:val="00374708"/>
    <w:rsid w:val="00374B67"/>
    <w:rsid w:val="003807C0"/>
    <w:rsid w:val="00380BE9"/>
    <w:rsid w:val="0038464D"/>
    <w:rsid w:val="00394DF3"/>
    <w:rsid w:val="00396549"/>
    <w:rsid w:val="003B5D23"/>
    <w:rsid w:val="003C20A5"/>
    <w:rsid w:val="003C451D"/>
    <w:rsid w:val="003D2EE7"/>
    <w:rsid w:val="003D340B"/>
    <w:rsid w:val="003D6138"/>
    <w:rsid w:val="003E382E"/>
    <w:rsid w:val="003F107F"/>
    <w:rsid w:val="00410F08"/>
    <w:rsid w:val="00412CFA"/>
    <w:rsid w:val="0041703D"/>
    <w:rsid w:val="004235F3"/>
    <w:rsid w:val="00425120"/>
    <w:rsid w:val="0043142E"/>
    <w:rsid w:val="004351E0"/>
    <w:rsid w:val="004370D5"/>
    <w:rsid w:val="004429FA"/>
    <w:rsid w:val="00442A1D"/>
    <w:rsid w:val="004527AA"/>
    <w:rsid w:val="0045347B"/>
    <w:rsid w:val="004556E5"/>
    <w:rsid w:val="00461286"/>
    <w:rsid w:val="0048011A"/>
    <w:rsid w:val="00490D0C"/>
    <w:rsid w:val="004936A1"/>
    <w:rsid w:val="004939DE"/>
    <w:rsid w:val="004A07DF"/>
    <w:rsid w:val="004A4E39"/>
    <w:rsid w:val="004B0D71"/>
    <w:rsid w:val="004B59BA"/>
    <w:rsid w:val="004B611F"/>
    <w:rsid w:val="004C3132"/>
    <w:rsid w:val="004C7ACA"/>
    <w:rsid w:val="004D4172"/>
    <w:rsid w:val="004D7E20"/>
    <w:rsid w:val="004E3AAC"/>
    <w:rsid w:val="004E5A5E"/>
    <w:rsid w:val="004E5DB9"/>
    <w:rsid w:val="004F1047"/>
    <w:rsid w:val="004F1659"/>
    <w:rsid w:val="00512CAF"/>
    <w:rsid w:val="005238CE"/>
    <w:rsid w:val="005273CE"/>
    <w:rsid w:val="0052772E"/>
    <w:rsid w:val="00532DA3"/>
    <w:rsid w:val="005358DC"/>
    <w:rsid w:val="005416A1"/>
    <w:rsid w:val="0054256C"/>
    <w:rsid w:val="005473D6"/>
    <w:rsid w:val="005513CD"/>
    <w:rsid w:val="00557445"/>
    <w:rsid w:val="00572EAC"/>
    <w:rsid w:val="0057411F"/>
    <w:rsid w:val="00592E44"/>
    <w:rsid w:val="0059484F"/>
    <w:rsid w:val="005B0C20"/>
    <w:rsid w:val="005B40F9"/>
    <w:rsid w:val="005B43D8"/>
    <w:rsid w:val="005C54E2"/>
    <w:rsid w:val="005D7C9F"/>
    <w:rsid w:val="005E095E"/>
    <w:rsid w:val="005E41CD"/>
    <w:rsid w:val="005E6E4D"/>
    <w:rsid w:val="00602D48"/>
    <w:rsid w:val="006076D6"/>
    <w:rsid w:val="00620394"/>
    <w:rsid w:val="00620BA3"/>
    <w:rsid w:val="006242BB"/>
    <w:rsid w:val="00630687"/>
    <w:rsid w:val="00642C9A"/>
    <w:rsid w:val="00642D38"/>
    <w:rsid w:val="00645DA8"/>
    <w:rsid w:val="0065380F"/>
    <w:rsid w:val="00656F7E"/>
    <w:rsid w:val="006660D6"/>
    <w:rsid w:val="006663A1"/>
    <w:rsid w:val="00677EC2"/>
    <w:rsid w:val="0068460D"/>
    <w:rsid w:val="00697447"/>
    <w:rsid w:val="006978D0"/>
    <w:rsid w:val="006A2266"/>
    <w:rsid w:val="006A39F7"/>
    <w:rsid w:val="006A5DCC"/>
    <w:rsid w:val="006A6BEC"/>
    <w:rsid w:val="006B0F00"/>
    <w:rsid w:val="006B10E6"/>
    <w:rsid w:val="006B3BDF"/>
    <w:rsid w:val="006C0018"/>
    <w:rsid w:val="006C5702"/>
    <w:rsid w:val="006D0F94"/>
    <w:rsid w:val="006D532F"/>
    <w:rsid w:val="006D7ED4"/>
    <w:rsid w:val="006E0340"/>
    <w:rsid w:val="006E165B"/>
    <w:rsid w:val="006F5150"/>
    <w:rsid w:val="0070339C"/>
    <w:rsid w:val="00704AD8"/>
    <w:rsid w:val="007050CD"/>
    <w:rsid w:val="0071228A"/>
    <w:rsid w:val="00714422"/>
    <w:rsid w:val="0071565A"/>
    <w:rsid w:val="00720668"/>
    <w:rsid w:val="00734048"/>
    <w:rsid w:val="007403E6"/>
    <w:rsid w:val="0074497C"/>
    <w:rsid w:val="00751C0C"/>
    <w:rsid w:val="00751ECA"/>
    <w:rsid w:val="00753C53"/>
    <w:rsid w:val="007551C5"/>
    <w:rsid w:val="0076356F"/>
    <w:rsid w:val="00782B1D"/>
    <w:rsid w:val="00791394"/>
    <w:rsid w:val="00794650"/>
    <w:rsid w:val="007971E9"/>
    <w:rsid w:val="007A35B3"/>
    <w:rsid w:val="007A4722"/>
    <w:rsid w:val="007B1D43"/>
    <w:rsid w:val="007B7695"/>
    <w:rsid w:val="007C032C"/>
    <w:rsid w:val="007C161B"/>
    <w:rsid w:val="007C3125"/>
    <w:rsid w:val="007C43B7"/>
    <w:rsid w:val="007D0CCF"/>
    <w:rsid w:val="007D795D"/>
    <w:rsid w:val="007E1A92"/>
    <w:rsid w:val="007F0DE7"/>
    <w:rsid w:val="007F646A"/>
    <w:rsid w:val="00814E9A"/>
    <w:rsid w:val="00815B36"/>
    <w:rsid w:val="00817F73"/>
    <w:rsid w:val="008210FD"/>
    <w:rsid w:val="00821F50"/>
    <w:rsid w:val="0083204D"/>
    <w:rsid w:val="00866C8E"/>
    <w:rsid w:val="00875C39"/>
    <w:rsid w:val="00880BE8"/>
    <w:rsid w:val="008921D2"/>
    <w:rsid w:val="00897944"/>
    <w:rsid w:val="00897E8C"/>
    <w:rsid w:val="008B0D3A"/>
    <w:rsid w:val="008B2DAB"/>
    <w:rsid w:val="008B5876"/>
    <w:rsid w:val="008B7166"/>
    <w:rsid w:val="008C089F"/>
    <w:rsid w:val="008C5377"/>
    <w:rsid w:val="008D301F"/>
    <w:rsid w:val="008E0C46"/>
    <w:rsid w:val="008E1E21"/>
    <w:rsid w:val="008E4C37"/>
    <w:rsid w:val="008E6DBC"/>
    <w:rsid w:val="008F5656"/>
    <w:rsid w:val="008F6116"/>
    <w:rsid w:val="00901C46"/>
    <w:rsid w:val="009069EA"/>
    <w:rsid w:val="00913461"/>
    <w:rsid w:val="00922D00"/>
    <w:rsid w:val="00926F11"/>
    <w:rsid w:val="009301CF"/>
    <w:rsid w:val="009335CA"/>
    <w:rsid w:val="009406B7"/>
    <w:rsid w:val="00944A80"/>
    <w:rsid w:val="00945E26"/>
    <w:rsid w:val="009534FA"/>
    <w:rsid w:val="00955E60"/>
    <w:rsid w:val="00961A8B"/>
    <w:rsid w:val="00963AD8"/>
    <w:rsid w:val="009721CB"/>
    <w:rsid w:val="009817B3"/>
    <w:rsid w:val="00983237"/>
    <w:rsid w:val="009965E0"/>
    <w:rsid w:val="00997019"/>
    <w:rsid w:val="00997F46"/>
    <w:rsid w:val="009A17EE"/>
    <w:rsid w:val="009A51EE"/>
    <w:rsid w:val="009A6EF5"/>
    <w:rsid w:val="009A71BA"/>
    <w:rsid w:val="009B12EC"/>
    <w:rsid w:val="009B6216"/>
    <w:rsid w:val="009B7FC2"/>
    <w:rsid w:val="009C229D"/>
    <w:rsid w:val="009E1DBA"/>
    <w:rsid w:val="009E3BA7"/>
    <w:rsid w:val="009E5D9C"/>
    <w:rsid w:val="009E681C"/>
    <w:rsid w:val="009F6F5D"/>
    <w:rsid w:val="009F7924"/>
    <w:rsid w:val="00A045E0"/>
    <w:rsid w:val="00A147F6"/>
    <w:rsid w:val="00A24C6D"/>
    <w:rsid w:val="00A3092F"/>
    <w:rsid w:val="00A32318"/>
    <w:rsid w:val="00A35B4B"/>
    <w:rsid w:val="00A371A9"/>
    <w:rsid w:val="00A44780"/>
    <w:rsid w:val="00A45FEC"/>
    <w:rsid w:val="00A50E34"/>
    <w:rsid w:val="00A52D7E"/>
    <w:rsid w:val="00A54F4C"/>
    <w:rsid w:val="00A66AAF"/>
    <w:rsid w:val="00A764B9"/>
    <w:rsid w:val="00A92594"/>
    <w:rsid w:val="00A97389"/>
    <w:rsid w:val="00A977C8"/>
    <w:rsid w:val="00AA02B6"/>
    <w:rsid w:val="00AA69F1"/>
    <w:rsid w:val="00AB01B0"/>
    <w:rsid w:val="00AB56F0"/>
    <w:rsid w:val="00AC15E3"/>
    <w:rsid w:val="00AC3640"/>
    <w:rsid w:val="00AD0D21"/>
    <w:rsid w:val="00AD3240"/>
    <w:rsid w:val="00AE0F08"/>
    <w:rsid w:val="00AE2E29"/>
    <w:rsid w:val="00AE5404"/>
    <w:rsid w:val="00AF2D3B"/>
    <w:rsid w:val="00B012E6"/>
    <w:rsid w:val="00B0297C"/>
    <w:rsid w:val="00B046F6"/>
    <w:rsid w:val="00B0700F"/>
    <w:rsid w:val="00B07B43"/>
    <w:rsid w:val="00B11FF6"/>
    <w:rsid w:val="00B162F8"/>
    <w:rsid w:val="00B17228"/>
    <w:rsid w:val="00B24D24"/>
    <w:rsid w:val="00B300F2"/>
    <w:rsid w:val="00B31FB0"/>
    <w:rsid w:val="00B332F3"/>
    <w:rsid w:val="00B33981"/>
    <w:rsid w:val="00B35B96"/>
    <w:rsid w:val="00B4116B"/>
    <w:rsid w:val="00B42CBA"/>
    <w:rsid w:val="00B43E07"/>
    <w:rsid w:val="00B50EC1"/>
    <w:rsid w:val="00B55111"/>
    <w:rsid w:val="00B65204"/>
    <w:rsid w:val="00B704C6"/>
    <w:rsid w:val="00B70870"/>
    <w:rsid w:val="00B7307D"/>
    <w:rsid w:val="00B7651B"/>
    <w:rsid w:val="00B76C53"/>
    <w:rsid w:val="00B84F7D"/>
    <w:rsid w:val="00B9015F"/>
    <w:rsid w:val="00BA43BF"/>
    <w:rsid w:val="00BA7AF9"/>
    <w:rsid w:val="00BE29DF"/>
    <w:rsid w:val="00BF38AC"/>
    <w:rsid w:val="00BF3F1C"/>
    <w:rsid w:val="00C014E8"/>
    <w:rsid w:val="00C07546"/>
    <w:rsid w:val="00C07A56"/>
    <w:rsid w:val="00C10C10"/>
    <w:rsid w:val="00C122F5"/>
    <w:rsid w:val="00C1562C"/>
    <w:rsid w:val="00C234DD"/>
    <w:rsid w:val="00C23F8C"/>
    <w:rsid w:val="00C41FAE"/>
    <w:rsid w:val="00C4507B"/>
    <w:rsid w:val="00C46E08"/>
    <w:rsid w:val="00C501AE"/>
    <w:rsid w:val="00C54638"/>
    <w:rsid w:val="00C56085"/>
    <w:rsid w:val="00C5634C"/>
    <w:rsid w:val="00C57A9C"/>
    <w:rsid w:val="00C60A3D"/>
    <w:rsid w:val="00C61554"/>
    <w:rsid w:val="00C7003E"/>
    <w:rsid w:val="00C73726"/>
    <w:rsid w:val="00C7543C"/>
    <w:rsid w:val="00C76D69"/>
    <w:rsid w:val="00C82BC0"/>
    <w:rsid w:val="00C87056"/>
    <w:rsid w:val="00C92257"/>
    <w:rsid w:val="00CA68FA"/>
    <w:rsid w:val="00CA6E99"/>
    <w:rsid w:val="00CB0810"/>
    <w:rsid w:val="00CB5327"/>
    <w:rsid w:val="00CD1206"/>
    <w:rsid w:val="00CD3B1E"/>
    <w:rsid w:val="00CD462A"/>
    <w:rsid w:val="00CD6EEA"/>
    <w:rsid w:val="00CF64C5"/>
    <w:rsid w:val="00CF7F8C"/>
    <w:rsid w:val="00D00100"/>
    <w:rsid w:val="00D0194C"/>
    <w:rsid w:val="00D02DDD"/>
    <w:rsid w:val="00D06761"/>
    <w:rsid w:val="00D209E5"/>
    <w:rsid w:val="00D21CE3"/>
    <w:rsid w:val="00D223DF"/>
    <w:rsid w:val="00D2386F"/>
    <w:rsid w:val="00D241CC"/>
    <w:rsid w:val="00D24435"/>
    <w:rsid w:val="00D25CC7"/>
    <w:rsid w:val="00D30695"/>
    <w:rsid w:val="00D41709"/>
    <w:rsid w:val="00D44D5A"/>
    <w:rsid w:val="00D45A1B"/>
    <w:rsid w:val="00D45C66"/>
    <w:rsid w:val="00D46715"/>
    <w:rsid w:val="00D47B22"/>
    <w:rsid w:val="00D574EB"/>
    <w:rsid w:val="00D61B12"/>
    <w:rsid w:val="00D74269"/>
    <w:rsid w:val="00D7762E"/>
    <w:rsid w:val="00D832ED"/>
    <w:rsid w:val="00D91007"/>
    <w:rsid w:val="00D95968"/>
    <w:rsid w:val="00DA0ED9"/>
    <w:rsid w:val="00DA3B15"/>
    <w:rsid w:val="00DA462C"/>
    <w:rsid w:val="00DB1734"/>
    <w:rsid w:val="00DB351F"/>
    <w:rsid w:val="00DB50A6"/>
    <w:rsid w:val="00DC0650"/>
    <w:rsid w:val="00DC521F"/>
    <w:rsid w:val="00DD575D"/>
    <w:rsid w:val="00DD6834"/>
    <w:rsid w:val="00DD798F"/>
    <w:rsid w:val="00DE1CA9"/>
    <w:rsid w:val="00DE57E4"/>
    <w:rsid w:val="00DE5F00"/>
    <w:rsid w:val="00DF33D4"/>
    <w:rsid w:val="00DF66D5"/>
    <w:rsid w:val="00E02A0A"/>
    <w:rsid w:val="00E02DBC"/>
    <w:rsid w:val="00E06550"/>
    <w:rsid w:val="00E06607"/>
    <w:rsid w:val="00E06AA5"/>
    <w:rsid w:val="00E11E5A"/>
    <w:rsid w:val="00E12723"/>
    <w:rsid w:val="00E12979"/>
    <w:rsid w:val="00E1532D"/>
    <w:rsid w:val="00E15BA7"/>
    <w:rsid w:val="00E17757"/>
    <w:rsid w:val="00E22173"/>
    <w:rsid w:val="00E2461D"/>
    <w:rsid w:val="00E24F2C"/>
    <w:rsid w:val="00E37B78"/>
    <w:rsid w:val="00E426AA"/>
    <w:rsid w:val="00E440A5"/>
    <w:rsid w:val="00E61DA1"/>
    <w:rsid w:val="00E62F2D"/>
    <w:rsid w:val="00E66EA0"/>
    <w:rsid w:val="00E80D7B"/>
    <w:rsid w:val="00E84092"/>
    <w:rsid w:val="00E92DA3"/>
    <w:rsid w:val="00E933FA"/>
    <w:rsid w:val="00E95100"/>
    <w:rsid w:val="00EA20C2"/>
    <w:rsid w:val="00EC5255"/>
    <w:rsid w:val="00ED4424"/>
    <w:rsid w:val="00EF1712"/>
    <w:rsid w:val="00EF1FBC"/>
    <w:rsid w:val="00EF45B5"/>
    <w:rsid w:val="00EF59B0"/>
    <w:rsid w:val="00F01421"/>
    <w:rsid w:val="00F05781"/>
    <w:rsid w:val="00F06DA2"/>
    <w:rsid w:val="00F1227D"/>
    <w:rsid w:val="00F33973"/>
    <w:rsid w:val="00F33F0A"/>
    <w:rsid w:val="00F3523C"/>
    <w:rsid w:val="00F359A9"/>
    <w:rsid w:val="00F41A72"/>
    <w:rsid w:val="00F4691B"/>
    <w:rsid w:val="00F517EC"/>
    <w:rsid w:val="00F55708"/>
    <w:rsid w:val="00F6212E"/>
    <w:rsid w:val="00F66DE3"/>
    <w:rsid w:val="00F74C6C"/>
    <w:rsid w:val="00F75AE6"/>
    <w:rsid w:val="00F8433B"/>
    <w:rsid w:val="00F9216E"/>
    <w:rsid w:val="00FA0272"/>
    <w:rsid w:val="00FB0F0B"/>
    <w:rsid w:val="00FB5B84"/>
    <w:rsid w:val="00FC173C"/>
    <w:rsid w:val="00FC47C8"/>
    <w:rsid w:val="00FD6040"/>
    <w:rsid w:val="00FD63C9"/>
    <w:rsid w:val="00FE25CA"/>
    <w:rsid w:val="00FE5C8C"/>
    <w:rsid w:val="00FF4A62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46"/>
  </w:style>
  <w:style w:type="paragraph" w:styleId="1">
    <w:name w:val="heading 1"/>
    <w:basedOn w:val="a"/>
    <w:next w:val="a"/>
    <w:link w:val="10"/>
    <w:uiPriority w:val="9"/>
    <w:qFormat/>
    <w:rsid w:val="005B4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1"/>
    <w:locked/>
    <w:rsid w:val="00B24D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B24D24"/>
    <w:pPr>
      <w:widowControl w:val="0"/>
      <w:shd w:val="clear" w:color="auto" w:fill="FFFFFF"/>
      <w:spacing w:before="60" w:after="300" w:line="322" w:lineRule="exact"/>
      <w:ind w:firstLine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 + Курсив"/>
    <w:aliases w:val="Интервал 0 pt,Заголовок №2 (2) + Не курсив"/>
    <w:basedOn w:val="a0"/>
    <w:rsid w:val="00B24D24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B012E6"/>
    <w:pPr>
      <w:ind w:left="720"/>
      <w:contextualSpacing/>
    </w:pPr>
  </w:style>
  <w:style w:type="character" w:customStyle="1" w:styleId="c3">
    <w:name w:val="c3"/>
    <w:basedOn w:val="a0"/>
    <w:rsid w:val="0004168D"/>
  </w:style>
  <w:style w:type="paragraph" w:customStyle="1" w:styleId="c1">
    <w:name w:val="c1"/>
    <w:basedOn w:val="a"/>
    <w:rsid w:val="000A412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A412C"/>
  </w:style>
  <w:style w:type="character" w:customStyle="1" w:styleId="22">
    <w:name w:val="Заголовок №2 (2)_"/>
    <w:basedOn w:val="a0"/>
    <w:link w:val="220"/>
    <w:locked/>
    <w:rsid w:val="00EF45B5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rsid w:val="00EF45B5"/>
    <w:pPr>
      <w:widowControl w:val="0"/>
      <w:shd w:val="clear" w:color="auto" w:fill="FFFFFF"/>
      <w:spacing w:before="300" w:after="0" w:line="322" w:lineRule="exact"/>
      <w:outlineLvl w:val="1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20">
    <w:name w:val="Основной текст (2)_"/>
    <w:basedOn w:val="a0"/>
    <w:link w:val="21"/>
    <w:locked/>
    <w:rsid w:val="003407EF"/>
    <w:rPr>
      <w:rFonts w:ascii="Times New Roman" w:eastAsia="Times New Roman" w:hAnsi="Times New Roman" w:cs="Times New Roman"/>
      <w:b/>
      <w:bCs/>
      <w:i/>
      <w:iCs/>
      <w:spacing w:val="-10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407EF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styleId="a6">
    <w:name w:val="Normal (Web)"/>
    <w:basedOn w:val="a"/>
    <w:uiPriority w:val="99"/>
    <w:unhideWhenUsed/>
    <w:rsid w:val="0024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4351E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51E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31">
    <w:name w:val="Основной текст (3) + Не полужирный"/>
    <w:aliases w:val="Курсив"/>
    <w:basedOn w:val="3"/>
    <w:rsid w:val="004351E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74C6C"/>
    <w:rPr>
      <w:strike w:val="0"/>
      <w:dstrike w:val="0"/>
      <w:color w:val="27638C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28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42B"/>
  </w:style>
  <w:style w:type="paragraph" w:styleId="aa">
    <w:name w:val="footer"/>
    <w:basedOn w:val="a"/>
    <w:link w:val="ab"/>
    <w:uiPriority w:val="99"/>
    <w:unhideWhenUsed/>
    <w:rsid w:val="0028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42B"/>
  </w:style>
  <w:style w:type="character" w:styleId="ac">
    <w:name w:val="Strong"/>
    <w:basedOn w:val="a0"/>
    <w:uiPriority w:val="22"/>
    <w:qFormat/>
    <w:rsid w:val="00D0194C"/>
    <w:rPr>
      <w:b/>
      <w:bCs/>
    </w:rPr>
  </w:style>
  <w:style w:type="paragraph" w:styleId="ad">
    <w:name w:val="No Spacing"/>
    <w:uiPriority w:val="1"/>
    <w:qFormat/>
    <w:rsid w:val="009E3B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B4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2">
    <w:name w:val="Сетка таблицы1"/>
    <w:basedOn w:val="a1"/>
    <w:next w:val="a3"/>
    <w:uiPriority w:val="59"/>
    <w:rsid w:val="00CD3B1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aliases w:val="Не курсив"/>
    <w:basedOn w:val="20"/>
    <w:rsid w:val="000945A5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210">
    <w:name w:val="Основной текст 21"/>
    <w:basedOn w:val="a"/>
    <w:uiPriority w:val="99"/>
    <w:rsid w:val="000945A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227F-E537-45DC-A20A-AB7061A4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5429</Words>
  <Characters>30946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Нонна Клементьева</dc:creator>
  <cp:lastModifiedBy>leonemarg</cp:lastModifiedBy>
  <cp:revision>2</cp:revision>
  <dcterms:created xsi:type="dcterms:W3CDTF">2020-07-17T09:15:00Z</dcterms:created>
  <dcterms:modified xsi:type="dcterms:W3CDTF">2020-07-17T09:15:00Z</dcterms:modified>
</cp:coreProperties>
</file>