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Ежедневное планирование:</w:t>
      </w: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организованная образовательная деятельность, образовательная деятельность в ходе режимных моментов, самостоятельная деятельность детей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(2младшая группа)</w:t>
      </w:r>
      <w:r w:rsidR="00AD5F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«Детство»</w:t>
      </w: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4EFA" w:rsidRDefault="006E4EFA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4EFA" w:rsidRDefault="006E4EFA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4EFA" w:rsidRDefault="006E4EFA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="009D5D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</w:p>
    <w:p w:rsidR="002D6767" w:rsidRDefault="002D6767" w:rsidP="000627A8">
      <w:pPr>
        <w:ind w:left="567"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327CC" w:rsidRDefault="00E327CC" w:rsidP="000627A8">
      <w:pPr>
        <w:ind w:left="567"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67" w:rsidRDefault="002D6767" w:rsidP="000627A8">
      <w:pPr>
        <w:ind w:left="567"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Целевой раздел</w:t>
      </w:r>
    </w:p>
    <w:p w:rsidR="002D6767" w:rsidRDefault="002D6767" w:rsidP="000627A8">
      <w:pPr>
        <w:ind w:left="567"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Пояснительная записк</w:t>
      </w:r>
      <w:r w:rsidR="00AE6D85">
        <w:rPr>
          <w:rFonts w:ascii="Times New Roman" w:eastAsia="Times New Roman" w:hAnsi="Times New Roman" w:cs="Times New Roman"/>
          <w:sz w:val="24"/>
          <w:szCs w:val="24"/>
          <w:lang w:eastAsia="ru-RU"/>
        </w:rPr>
        <w:t>а…………………………………………………………………………….</w:t>
      </w:r>
      <w:r w:rsidR="00B77C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D6767" w:rsidRDefault="002D6767" w:rsidP="000627A8">
      <w:pPr>
        <w:ind w:left="567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>Примерный перечень видов организованной образоват</w:t>
      </w:r>
      <w:r w:rsidR="00AE6D85">
        <w:rPr>
          <w:rFonts w:ascii="Times New Roman" w:hAnsi="Times New Roman" w:cs="Times New Roman"/>
          <w:sz w:val="24"/>
          <w:szCs w:val="24"/>
        </w:rPr>
        <w:t>ельной деятельности…...…………....</w:t>
      </w:r>
      <w:r w:rsidR="00B77C83">
        <w:rPr>
          <w:rFonts w:ascii="Times New Roman" w:hAnsi="Times New Roman" w:cs="Times New Roman"/>
          <w:sz w:val="24"/>
          <w:szCs w:val="24"/>
        </w:rPr>
        <w:t>5</w:t>
      </w:r>
    </w:p>
    <w:p w:rsidR="002D6767" w:rsidRDefault="002D6767" w:rsidP="000627A8">
      <w:pPr>
        <w:ind w:left="567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Сетка-расписание организованной образовательной</w:t>
      </w:r>
      <w:r w:rsidR="00AE6D85">
        <w:rPr>
          <w:rFonts w:ascii="Times New Roman" w:hAnsi="Times New Roman" w:cs="Times New Roman"/>
          <w:sz w:val="24"/>
          <w:szCs w:val="24"/>
        </w:rPr>
        <w:t xml:space="preserve"> деятельности (</w:t>
      </w:r>
      <w:proofErr w:type="gramStart"/>
      <w:r w:rsidR="00AE6D85">
        <w:rPr>
          <w:rFonts w:ascii="Times New Roman" w:hAnsi="Times New Roman" w:cs="Times New Roman"/>
          <w:sz w:val="24"/>
          <w:szCs w:val="24"/>
        </w:rPr>
        <w:t>примерное</w:t>
      </w:r>
      <w:proofErr w:type="gramEnd"/>
      <w:r w:rsidR="00AE6D85">
        <w:rPr>
          <w:rFonts w:ascii="Times New Roman" w:hAnsi="Times New Roman" w:cs="Times New Roman"/>
          <w:sz w:val="24"/>
          <w:szCs w:val="24"/>
        </w:rPr>
        <w:t>)……………</w:t>
      </w:r>
      <w:r w:rsidR="00E327CC">
        <w:rPr>
          <w:rFonts w:ascii="Times New Roman" w:hAnsi="Times New Roman" w:cs="Times New Roman"/>
          <w:sz w:val="24"/>
          <w:szCs w:val="24"/>
        </w:rPr>
        <w:t>.</w:t>
      </w:r>
      <w:r w:rsidR="00AE6D85">
        <w:rPr>
          <w:rFonts w:ascii="Times New Roman" w:hAnsi="Times New Roman" w:cs="Times New Roman"/>
          <w:sz w:val="24"/>
          <w:szCs w:val="24"/>
        </w:rPr>
        <w:t>.</w:t>
      </w:r>
      <w:r w:rsidR="00E327CC">
        <w:rPr>
          <w:rFonts w:ascii="Times New Roman" w:hAnsi="Times New Roman" w:cs="Times New Roman"/>
          <w:sz w:val="24"/>
          <w:szCs w:val="24"/>
        </w:rPr>
        <w:t>6</w:t>
      </w:r>
    </w:p>
    <w:p w:rsidR="002D6767" w:rsidRDefault="002D6767" w:rsidP="000627A8">
      <w:pPr>
        <w:ind w:left="567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 Образовательная деятельность в ходе </w:t>
      </w:r>
      <w:r w:rsidR="00AE6D85">
        <w:rPr>
          <w:rFonts w:ascii="Times New Roman" w:eastAsia="Calibri" w:hAnsi="Times New Roman" w:cs="Times New Roman"/>
          <w:sz w:val="24"/>
          <w:szCs w:val="24"/>
        </w:rPr>
        <w:t>режимных моментов……………………………………</w:t>
      </w:r>
      <w:r w:rsidR="00E327CC">
        <w:rPr>
          <w:rFonts w:ascii="Times New Roman" w:eastAsia="Calibri" w:hAnsi="Times New Roman" w:cs="Times New Roman"/>
          <w:sz w:val="24"/>
          <w:szCs w:val="24"/>
        </w:rPr>
        <w:t>6</w:t>
      </w:r>
    </w:p>
    <w:p w:rsidR="002D6767" w:rsidRDefault="002D6767" w:rsidP="000627A8">
      <w:pPr>
        <w:spacing w:after="0" w:line="240" w:lineRule="auto"/>
        <w:ind w:left="567"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Содержательный раздел</w:t>
      </w:r>
      <w:r w:rsidR="00AE6D8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</w:t>
      </w:r>
      <w:r w:rsidR="00E327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D6767" w:rsidRDefault="002D6767" w:rsidP="000627A8">
      <w:pPr>
        <w:spacing w:after="0" w:line="240" w:lineRule="auto"/>
        <w:ind w:left="567"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67" w:rsidRDefault="002D6767" w:rsidP="000627A8">
      <w:pPr>
        <w:spacing w:after="0" w:line="240" w:lineRule="auto"/>
        <w:ind w:left="567"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67" w:rsidRDefault="002D6767" w:rsidP="000627A8">
      <w:pPr>
        <w:spacing w:after="0" w:line="240" w:lineRule="auto"/>
        <w:ind w:left="567"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Организационный раздел</w:t>
      </w:r>
    </w:p>
    <w:p w:rsidR="002D6767" w:rsidRDefault="002D6767" w:rsidP="000627A8">
      <w:pPr>
        <w:spacing w:after="0" w:line="240" w:lineRule="auto"/>
        <w:ind w:left="567"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67" w:rsidRDefault="002D6767" w:rsidP="000627A8">
      <w:pPr>
        <w:ind w:left="567"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Примерное учебно-методическое обеспечение обр</w:t>
      </w:r>
      <w:r w:rsidR="00F97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процесса………………</w:t>
      </w:r>
      <w:r w:rsidR="00E90C84">
        <w:rPr>
          <w:rFonts w:ascii="Times New Roman" w:eastAsia="Times New Roman" w:hAnsi="Times New Roman" w:cs="Times New Roman"/>
          <w:sz w:val="24"/>
          <w:szCs w:val="24"/>
          <w:lang w:eastAsia="ru-RU"/>
        </w:rPr>
        <w:t>717</w:t>
      </w:r>
    </w:p>
    <w:p w:rsidR="002D6767" w:rsidRDefault="002D6767" w:rsidP="000627A8">
      <w:pPr>
        <w:spacing w:after="0" w:line="240" w:lineRule="auto"/>
        <w:ind w:left="567"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F979A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……........................……</w:t>
      </w:r>
      <w:r w:rsidR="00FD5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0C84">
        <w:rPr>
          <w:rFonts w:ascii="Times New Roman" w:eastAsia="Times New Roman" w:hAnsi="Times New Roman" w:cs="Times New Roman"/>
          <w:sz w:val="24"/>
          <w:szCs w:val="24"/>
          <w:lang w:eastAsia="ru-RU"/>
        </w:rPr>
        <w:t>729</w:t>
      </w:r>
    </w:p>
    <w:p w:rsidR="002D6767" w:rsidRDefault="002D6767" w:rsidP="002D6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67" w:rsidRDefault="002D6767" w:rsidP="002D6767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67" w:rsidRDefault="002D6767" w:rsidP="002D6767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67" w:rsidRDefault="002D6767" w:rsidP="002D6767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67" w:rsidRDefault="002D6767" w:rsidP="002D6767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67" w:rsidRDefault="002D6767" w:rsidP="002D6767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2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CC" w:rsidRDefault="00705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6767" w:rsidRDefault="002D6767" w:rsidP="000627A8">
      <w:pPr>
        <w:ind w:left="426" w:right="-56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2D6767" w:rsidRDefault="002D6767" w:rsidP="000627A8">
      <w:pPr>
        <w:ind w:left="426" w:right="-56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2D6767" w:rsidRDefault="002D6767" w:rsidP="000627A8">
      <w:pPr>
        <w:pStyle w:val="a3"/>
        <w:ind w:left="426" w:right="-56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Ежедневное планирование:</w:t>
      </w:r>
    </w:p>
    <w:p w:rsidR="002D6767" w:rsidRDefault="002D6767" w:rsidP="000627A8">
      <w:pPr>
        <w:pStyle w:val="a3"/>
        <w:ind w:left="426" w:right="-56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деятельность, образовательная деятельность в ходе режимных моментов, самостоятельная деятельность детей.</w:t>
      </w:r>
    </w:p>
    <w:p w:rsidR="002D6767" w:rsidRDefault="002D6767" w:rsidP="000627A8">
      <w:pPr>
        <w:pStyle w:val="a3"/>
        <w:ind w:left="426" w:right="-569" w:firstLine="567"/>
        <w:rPr>
          <w:rFonts w:ascii="Times New Roman" w:hAnsi="Times New Roman" w:cs="Times New Roman"/>
          <w:b/>
          <w:sz w:val="28"/>
          <w:szCs w:val="28"/>
        </w:rPr>
      </w:pPr>
    </w:p>
    <w:p w:rsidR="002D6767" w:rsidRDefault="002D6767" w:rsidP="000627A8">
      <w:pPr>
        <w:spacing w:after="0" w:line="240" w:lineRule="auto"/>
        <w:ind w:left="426" w:right="-569" w:firstLine="567"/>
        <w:rPr>
          <w:rFonts w:ascii="Bernard MT Condensed" w:eastAsia="Times New Roman" w:hAnsi="Bernard MT Condensed" w:cs="Arial"/>
          <w:sz w:val="24"/>
          <w:szCs w:val="24"/>
          <w:lang w:eastAsia="ru-RU"/>
        </w:rPr>
      </w:pPr>
      <w:r w:rsidRPr="0068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Предлагаемый</w:t>
      </w:r>
      <w:r w:rsidR="00D8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D8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ежедневного планирования по</w:t>
      </w:r>
      <w:r w:rsidR="00D8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</w:t>
      </w:r>
      <w:r w:rsidR="00D8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0B3">
        <w:rPr>
          <w:rFonts w:eastAsia="Times New Roman" w:cs="Bernard MT Condensed"/>
          <w:b/>
          <w:sz w:val="24"/>
          <w:szCs w:val="24"/>
          <w:lang w:eastAsia="ru-RU"/>
        </w:rPr>
        <w:t>«</w:t>
      </w:r>
      <w:r w:rsidRPr="0068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Детство</w:t>
      </w:r>
      <w:r w:rsidRPr="006840B3">
        <w:rPr>
          <w:rFonts w:eastAsia="Times New Roman" w:cs="Bernard MT Condensed"/>
          <w:b/>
          <w:sz w:val="24"/>
          <w:szCs w:val="24"/>
          <w:lang w:eastAsia="ru-RU"/>
        </w:rPr>
        <w:t>»</w:t>
      </w:r>
      <w:r w:rsidR="00D8361C">
        <w:rPr>
          <w:rFonts w:eastAsia="Times New Roman" w:cs="Bernard MT Condensed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образования.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учитывает основные направления авторов программы Т. И. Бабаевой, А.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Гогоберидзе, О.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Солнцевой.</w:t>
      </w:r>
    </w:p>
    <w:p w:rsidR="002D6767" w:rsidRDefault="002D6767" w:rsidP="000627A8">
      <w:pPr>
        <w:spacing w:after="0" w:line="240" w:lineRule="auto"/>
        <w:ind w:left="426" w:right="-5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методической поддержки воспитателю в реализации требований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05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767" w:rsidRDefault="002D6767" w:rsidP="000627A8">
      <w:pPr>
        <w:tabs>
          <w:tab w:val="left" w:pos="567"/>
        </w:tabs>
        <w:spacing w:after="0" w:line="240" w:lineRule="auto"/>
        <w:ind w:left="426" w:right="-5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 в педагогической практике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70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в дошкольном учреждении с учетом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и способностей детей.</w:t>
      </w:r>
    </w:p>
    <w:p w:rsidR="002D6767" w:rsidRDefault="002D6767" w:rsidP="000627A8">
      <w:pPr>
        <w:spacing w:after="0" w:line="240" w:lineRule="auto"/>
        <w:ind w:left="426" w:right="-5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«Ежедневное планирование» направлено на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гуманного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миру»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</w:t>
      </w:r>
      <w:r w:rsidR="00D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Логинова).</w:t>
      </w:r>
    </w:p>
    <w:p w:rsidR="002D6767" w:rsidRPr="006840B3" w:rsidRDefault="002D6767" w:rsidP="000627A8">
      <w:pPr>
        <w:pStyle w:val="a3"/>
        <w:ind w:left="426" w:right="-5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68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профессионального управления детским коллективом. Оно определяет последовательность осуществления совместной деятельности воспитателя (педагога) и детей.</w:t>
      </w:r>
    </w:p>
    <w:p w:rsidR="002D6767" w:rsidRDefault="002D6767" w:rsidP="000627A8">
      <w:pPr>
        <w:pStyle w:val="a3"/>
        <w:ind w:left="426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Ежедневное планирование»</w:t>
      </w:r>
      <w:r>
        <w:rPr>
          <w:rFonts w:ascii="Times New Roman" w:hAnsi="Times New Roman" w:cs="Times New Roman"/>
          <w:sz w:val="24"/>
          <w:szCs w:val="24"/>
        </w:rPr>
        <w:t xml:space="preserve"> является современной моделью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образовательного п</w:t>
      </w:r>
      <w:r w:rsidR="00D8361C">
        <w:rPr>
          <w:rFonts w:ascii="Times New Roman" w:hAnsi="Times New Roman" w:cs="Times New Roman"/>
          <w:sz w:val="24"/>
          <w:szCs w:val="24"/>
        </w:rPr>
        <w:t>роцесса, обеспечивающей ребенку-</w:t>
      </w:r>
      <w:r>
        <w:rPr>
          <w:rFonts w:ascii="Times New Roman" w:hAnsi="Times New Roman" w:cs="Times New Roman"/>
          <w:sz w:val="24"/>
          <w:szCs w:val="24"/>
        </w:rPr>
        <w:t>дошкольнику тот уровень развития, который позволит ему быть успешным в дальнейшем обучении.</w:t>
      </w:r>
    </w:p>
    <w:p w:rsidR="002D6767" w:rsidRDefault="002D6767" w:rsidP="000627A8">
      <w:pPr>
        <w:pStyle w:val="a3"/>
        <w:ind w:left="426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начинается с распорядка дня, режима, который учитывает объём образовательной на</w:t>
      </w:r>
      <w:r w:rsidR="00D8361C">
        <w:rPr>
          <w:rFonts w:ascii="Times New Roman" w:hAnsi="Times New Roman" w:cs="Times New Roman"/>
          <w:sz w:val="24"/>
          <w:szCs w:val="24"/>
        </w:rPr>
        <w:t>грузки, не превышая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допустимую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E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эпидемиологическими правилами и нормативами</w:t>
      </w:r>
      <w:r w:rsidR="00D83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нагрузку.</w:t>
      </w:r>
    </w:p>
    <w:p w:rsidR="002D6767" w:rsidRDefault="002D6767" w:rsidP="000627A8">
      <w:pPr>
        <w:pStyle w:val="a3"/>
        <w:ind w:left="426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составлен из расчета 12</w:t>
      </w:r>
      <w:r w:rsidR="00705E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часового пребывания ребенка в детском саду.</w:t>
      </w:r>
    </w:p>
    <w:p w:rsidR="002D6767" w:rsidRDefault="002D6767" w:rsidP="000627A8">
      <w:pPr>
        <w:pStyle w:val="a3"/>
        <w:ind w:left="426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организации режимных моментов, которые состоят из приема пищи, прогулки, ежедневного чтения, дневного сна,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705EC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 работы</w:t>
      </w:r>
      <w:r w:rsidR="007E0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b/>
          <w:sz w:val="24"/>
          <w:szCs w:val="24"/>
        </w:rPr>
        <w:t>специально подобранные игровые ситуации</w:t>
      </w:r>
      <w:r>
        <w:rPr>
          <w:rFonts w:ascii="Times New Roman" w:hAnsi="Times New Roman" w:cs="Times New Roman"/>
          <w:sz w:val="24"/>
          <w:szCs w:val="24"/>
        </w:rPr>
        <w:t>, стимулирующие эмоционально - содержательное общение ребенка с воспитателем, сверстниками.</w:t>
      </w:r>
    </w:p>
    <w:p w:rsidR="002D6767" w:rsidRDefault="002D6767" w:rsidP="000627A8">
      <w:pPr>
        <w:pStyle w:val="a3"/>
        <w:ind w:left="426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</w:t>
      </w:r>
      <w:r w:rsidR="00BC1406">
        <w:rPr>
          <w:rFonts w:ascii="Times New Roman" w:hAnsi="Times New Roman" w:cs="Times New Roman"/>
          <w:sz w:val="24"/>
          <w:szCs w:val="24"/>
        </w:rPr>
        <w:t>соответствует сетке</w:t>
      </w:r>
      <w:r w:rsidR="00705E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расписанию при работе по пятидневной неделе.</w:t>
      </w:r>
    </w:p>
    <w:p w:rsidR="002D6767" w:rsidRDefault="002D6767" w:rsidP="000627A8">
      <w:pPr>
        <w:pStyle w:val="a3"/>
        <w:ind w:left="426" w:right="-569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</w:t>
      </w:r>
      <w:r w:rsidR="00BC1406">
        <w:rPr>
          <w:rFonts w:ascii="Times New Roman" w:hAnsi="Times New Roman" w:cs="Times New Roman"/>
          <w:sz w:val="24"/>
          <w:szCs w:val="24"/>
        </w:rPr>
        <w:t>енедельная «Культурно</w:t>
      </w:r>
      <w:r w:rsidR="007E03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досуговая деятельность» позволит обеспечить каждому ребенку активный отдых, эмоциональное благополучие и личный творческий успех.</w:t>
      </w:r>
    </w:p>
    <w:p w:rsidR="002D6767" w:rsidRDefault="002D6767" w:rsidP="000627A8">
      <w:pPr>
        <w:pStyle w:val="a3"/>
        <w:ind w:left="426" w:right="-569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«Ежедневное планирование» включает в себя все компоненты общения взрослых с детьми, представляет управляемый процесс, предусматривающий организацию оптимального взаимодействия в различных видах детской деятельности.</w:t>
      </w:r>
    </w:p>
    <w:p w:rsidR="002D6767" w:rsidRDefault="002D6767" w:rsidP="000627A8">
      <w:pPr>
        <w:pStyle w:val="a3"/>
        <w:ind w:left="426" w:right="-569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«Ежедневное планирование» состоит их трех разделов: целевого, содержательного и организационного.</w:t>
      </w:r>
    </w:p>
    <w:p w:rsidR="002D6767" w:rsidRDefault="002D6767" w:rsidP="000627A8">
      <w:pPr>
        <w:pStyle w:val="a3"/>
        <w:ind w:left="426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целевом разделе</w:t>
      </w:r>
      <w:r>
        <w:rPr>
          <w:rFonts w:ascii="Times New Roman" w:hAnsi="Times New Roman" w:cs="Times New Roman"/>
          <w:sz w:val="24"/>
          <w:szCs w:val="24"/>
        </w:rPr>
        <w:t xml:space="preserve">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ориентиры.</w:t>
      </w:r>
    </w:p>
    <w:p w:rsidR="002D6767" w:rsidRDefault="002D6767" w:rsidP="000627A8">
      <w:pPr>
        <w:pStyle w:val="a3"/>
        <w:ind w:left="426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табличном варианте, в виде годового ежедневного планирования образовательной, самостоятельной, игровой деятельности с учетом требований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образовательного стандарта дошкольного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В содержании раздела включены темы, реализуемые в процессе проектной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3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групповые проекты. </w:t>
      </w:r>
    </w:p>
    <w:p w:rsidR="002D6767" w:rsidRDefault="002D6767" w:rsidP="000627A8">
      <w:pPr>
        <w:pStyle w:val="a3"/>
        <w:ind w:left="426" w:right="-569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включает в себя примерное методическое обеспечение образовательного процесса.</w:t>
      </w:r>
    </w:p>
    <w:p w:rsidR="002D6767" w:rsidRDefault="002D6767" w:rsidP="00705EC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D6767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«Ежедневное планирование» обеспечивает возможность реализации ценностного статуса дошкольного образования как уникальной отечественной социальной практики наращивания мотивационного потенциала личности ребенка, его образовательных и социальных достижений.</w:t>
      </w:r>
    </w:p>
    <w:p w:rsidR="00BC1406" w:rsidRDefault="00BC1406" w:rsidP="000627A8">
      <w:pPr>
        <w:pStyle w:val="a3"/>
        <w:ind w:left="567" w:right="-569" w:firstLine="567"/>
        <w:rPr>
          <w:rFonts w:ascii="Times New Roman" w:hAnsi="Times New Roman" w:cs="Times New Roman"/>
          <w:b/>
          <w:sz w:val="24"/>
          <w:szCs w:val="24"/>
        </w:rPr>
      </w:pPr>
    </w:p>
    <w:p w:rsidR="002D6767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«Ежедневное планирование</w:t>
      </w:r>
      <w:r w:rsidR="00E327C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составлено в соответствии с нормативными правовыми документами: </w:t>
      </w:r>
    </w:p>
    <w:p w:rsidR="002D6767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 </w:t>
      </w:r>
    </w:p>
    <w:p w:rsidR="002D6767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 </w:t>
      </w:r>
    </w:p>
    <w:p w:rsidR="002D6767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 </w:t>
      </w:r>
    </w:p>
    <w:p w:rsidR="002D6767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</w:p>
    <w:p w:rsidR="002D6767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Основополагающим компонентом еженедельного планирования является учет возрастных особенностей детей 3 - 4 лет. </w:t>
      </w:r>
      <w:r w:rsidRPr="00BC1406">
        <w:rPr>
          <w:rFonts w:ascii="Times New Roman" w:hAnsi="Times New Roman" w:cs="Times New Roman"/>
          <w:sz w:val="24"/>
          <w:szCs w:val="24"/>
        </w:rPr>
        <w:t>Ребенок 3- 4лет</w:t>
      </w:r>
      <w:r w:rsidRPr="007E03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ориентируется на требования взрослого. Может (но не всегда) переносить эти требования в разные ситуации. Выделяет несоответствие поведения другого</w:t>
      </w:r>
      <w:r w:rsidR="00BC1406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взрослого. Вежливо обращается к взрослым, здоровается и прощается, говорит «спасибо», «пожалуйста», в меру возможностей самостоятельно одевается,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игрушками. По требованию взрослого может сдерживать агрессивные реакции.</w:t>
      </w:r>
    </w:p>
    <w:p w:rsidR="007E03FA" w:rsidRDefault="007E03FA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</w:p>
    <w:p w:rsidR="002D6767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«Ежедневное планирование» включает в себя все основные компоненты развития и поддержки детской инициативы, которые предполагают:</w:t>
      </w: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FA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создание игровых сюжетов, организацию совместных игр;</w:t>
      </w: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F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разнообразные дидактические игры в соответствии с содержанием игровой деятельности по образовательным областям;</w:t>
      </w: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педагогическую поддержку самодеятельных детских игр: сюжетно-ролевых, режиссерских, игр-экспериментирований, а также игр, организуемых по инициативе самих детей, игр с правилами, подвижных, досуговых, народных;</w:t>
      </w: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поощрение проявлений разнообразной игровой активности, инициативности, самостоятельности;</w:t>
      </w:r>
    </w:p>
    <w:p w:rsidR="002D6767" w:rsidRDefault="002D6767" w:rsidP="000627A8">
      <w:pPr>
        <w:pStyle w:val="a3"/>
        <w:ind w:left="567" w:right="-5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свободного выбора тематики, партнеров, способов и средств реализации собственной игровой деятельности.</w:t>
      </w:r>
    </w:p>
    <w:p w:rsidR="00B77C83" w:rsidRPr="007E03FA" w:rsidRDefault="00B77C83" w:rsidP="000627A8">
      <w:pPr>
        <w:pStyle w:val="a3"/>
        <w:ind w:left="567" w:right="-5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b/>
          <w:sz w:val="24"/>
          <w:szCs w:val="24"/>
        </w:rPr>
      </w:pPr>
      <w:r w:rsidRPr="007E03FA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 w:rsidRPr="007E03FA">
        <w:rPr>
          <w:rFonts w:ascii="Times New Roman" w:hAnsi="Times New Roman" w:cs="Times New Roman"/>
          <w:sz w:val="24"/>
          <w:szCs w:val="24"/>
        </w:rPr>
        <w:t xml:space="preserve"> - ребенок проявляет интерес к окружающим предметам, активные действия с предметами;</w:t>
      </w: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 w:rsidRPr="007E03FA">
        <w:rPr>
          <w:rFonts w:ascii="Times New Roman" w:hAnsi="Times New Roman" w:cs="Times New Roman"/>
          <w:sz w:val="24"/>
          <w:szCs w:val="24"/>
        </w:rPr>
        <w:t xml:space="preserve"> - проявляет эмоциональную отзывчивость при действиях с игрушками и другими предметами;</w:t>
      </w: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 w:rsidRPr="007E03FA">
        <w:rPr>
          <w:rFonts w:ascii="Times New Roman" w:hAnsi="Times New Roman" w:cs="Times New Roman"/>
          <w:sz w:val="24"/>
          <w:szCs w:val="24"/>
        </w:rPr>
        <w:t>- владеет предметными действиями, простейшими навыками самообслуживания;</w:t>
      </w: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 w:rsidRPr="007E03FA">
        <w:rPr>
          <w:rFonts w:ascii="Times New Roman" w:hAnsi="Times New Roman" w:cs="Times New Roman"/>
          <w:sz w:val="24"/>
          <w:szCs w:val="24"/>
        </w:rPr>
        <w:t xml:space="preserve">- владеет активной речью (просьба, вопрос); </w:t>
      </w: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 w:rsidRPr="007E03FA">
        <w:rPr>
          <w:rFonts w:ascii="Times New Roman" w:hAnsi="Times New Roman" w:cs="Times New Roman"/>
          <w:sz w:val="24"/>
          <w:szCs w:val="24"/>
        </w:rPr>
        <w:t xml:space="preserve">- стремится к общению </w:t>
      </w:r>
      <w:proofErr w:type="gramStart"/>
      <w:r w:rsidRPr="007E03F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E03FA"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 w:rsidRPr="007E03FA">
        <w:rPr>
          <w:rFonts w:ascii="Times New Roman" w:hAnsi="Times New Roman" w:cs="Times New Roman"/>
          <w:sz w:val="24"/>
          <w:szCs w:val="24"/>
        </w:rPr>
        <w:t>- проявляет интерес к сверстникам;</w:t>
      </w: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 w:rsidRPr="007E03FA">
        <w:rPr>
          <w:rFonts w:ascii="Times New Roman" w:hAnsi="Times New Roman" w:cs="Times New Roman"/>
          <w:sz w:val="24"/>
          <w:szCs w:val="24"/>
        </w:rPr>
        <w:t>- проявляет интерес к стихам, песням, сказкам, рассматриванию картинок;</w:t>
      </w:r>
    </w:p>
    <w:p w:rsidR="002D6767" w:rsidRPr="007E03FA" w:rsidRDefault="002D6767" w:rsidP="000627A8">
      <w:pPr>
        <w:pStyle w:val="a3"/>
        <w:ind w:left="567" w:right="-569" w:firstLine="567"/>
        <w:rPr>
          <w:rFonts w:ascii="Times New Roman" w:hAnsi="Times New Roman" w:cs="Times New Roman"/>
          <w:sz w:val="24"/>
          <w:szCs w:val="24"/>
        </w:rPr>
      </w:pPr>
      <w:r w:rsidRPr="007E03FA">
        <w:rPr>
          <w:rFonts w:ascii="Times New Roman" w:hAnsi="Times New Roman" w:cs="Times New Roman"/>
          <w:sz w:val="24"/>
          <w:szCs w:val="24"/>
        </w:rPr>
        <w:t>- стремится двигаться под музыку, подпевать песни, эмоционально откликаться на произведения искусства</w:t>
      </w:r>
      <w:r w:rsidR="00B77C83">
        <w:rPr>
          <w:rFonts w:ascii="Times New Roman" w:hAnsi="Times New Roman" w:cs="Times New Roman"/>
          <w:sz w:val="24"/>
          <w:szCs w:val="24"/>
        </w:rPr>
        <w:t>.</w:t>
      </w:r>
    </w:p>
    <w:p w:rsidR="002D6767" w:rsidRPr="007E03FA" w:rsidRDefault="002D6767" w:rsidP="000627A8">
      <w:pPr>
        <w:ind w:left="567" w:right="-569" w:firstLine="567"/>
        <w:rPr>
          <w:rFonts w:ascii="Times New Roman" w:hAnsi="Times New Roman" w:cs="Times New Roman"/>
          <w:b/>
          <w:sz w:val="24"/>
          <w:szCs w:val="24"/>
        </w:rPr>
      </w:pPr>
      <w:r w:rsidRPr="007E03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767" w:rsidRDefault="002D6767" w:rsidP="00B77C8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bookmarkStart w:id="0" w:name="_Hlk480752937"/>
      <w:r>
        <w:rPr>
          <w:rFonts w:ascii="Times New Roman" w:hAnsi="Times New Roman" w:cs="Times New Roman"/>
          <w:b/>
          <w:sz w:val="24"/>
          <w:szCs w:val="24"/>
        </w:rPr>
        <w:t>Примерный перечень видов организованной образовательной деятельности</w:t>
      </w:r>
    </w:p>
    <w:tbl>
      <w:tblPr>
        <w:tblStyle w:val="a4"/>
        <w:tblpPr w:leftFromText="180" w:rightFromText="180" w:vertAnchor="text" w:horzAnchor="page" w:tblpX="1411" w:tblpY="255"/>
        <w:tblW w:w="0" w:type="auto"/>
        <w:tblLook w:val="04A0" w:firstRow="1" w:lastRow="0" w:firstColumn="1" w:lastColumn="0" w:noHBand="0" w:noVBand="1"/>
      </w:tblPr>
      <w:tblGrid>
        <w:gridCol w:w="5387"/>
        <w:gridCol w:w="4512"/>
      </w:tblGrid>
      <w:tr w:rsidR="000627A8" w:rsidTr="000627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8" w:rsidRDefault="000627A8" w:rsidP="0006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7A8" w:rsidRDefault="000627A8" w:rsidP="0006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совместной организованной деятельности</w:t>
            </w:r>
          </w:p>
          <w:p w:rsidR="000627A8" w:rsidRDefault="000627A8" w:rsidP="0006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8" w:rsidRDefault="000627A8" w:rsidP="000627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27A8" w:rsidRDefault="000627A8" w:rsidP="0006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занятий в неделю</w:t>
            </w:r>
          </w:p>
        </w:tc>
      </w:tr>
      <w:tr w:rsidR="000627A8" w:rsidTr="000627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A8" w:rsidRPr="00072040" w:rsidRDefault="000627A8" w:rsidP="000627A8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04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0627A8" w:rsidRDefault="000627A8" w:rsidP="000627A8">
            <w:pPr>
              <w:rPr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сенсорное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40">
              <w:rPr>
                <w:sz w:val="24"/>
                <w:szCs w:val="24"/>
              </w:rPr>
              <w:t>(</w:t>
            </w: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072040">
              <w:rPr>
                <w:sz w:val="24"/>
                <w:szCs w:val="24"/>
              </w:rPr>
              <w:t xml:space="preserve">). 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Одна образовательная ситуация (1)</w:t>
            </w:r>
          </w:p>
          <w:p w:rsidR="000627A8" w:rsidRPr="00B77C83" w:rsidRDefault="000627A8" w:rsidP="000627A8">
            <w:pPr>
              <w:rPr>
                <w:sz w:val="24"/>
                <w:szCs w:val="24"/>
              </w:rPr>
            </w:pPr>
          </w:p>
          <w:p w:rsidR="000627A8" w:rsidRPr="00072040" w:rsidRDefault="000627A8" w:rsidP="0006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Pr="00072040">
              <w:rPr>
                <w:b/>
                <w:sz w:val="24"/>
                <w:szCs w:val="24"/>
              </w:rPr>
              <w:t>-</w:t>
            </w:r>
            <w:r w:rsidRPr="0007204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04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экспериментирование.</w:t>
            </w:r>
          </w:p>
          <w:p w:rsidR="000627A8" w:rsidRPr="00072040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поведения. 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Одна образовательная ситуация в 2 недели (1)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A8" w:rsidRDefault="000627A8" w:rsidP="0006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27A8" w:rsidTr="000627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A8" w:rsidRPr="00072040" w:rsidRDefault="000627A8" w:rsidP="000627A8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04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Одна образовательная ситуация (1)</w:t>
            </w:r>
          </w:p>
          <w:p w:rsidR="000627A8" w:rsidRPr="00B77C83" w:rsidRDefault="000627A8" w:rsidP="000627A8">
            <w:pPr>
              <w:rPr>
                <w:sz w:val="24"/>
                <w:szCs w:val="24"/>
              </w:rPr>
            </w:pP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Одна образовательная ситуация в 2 недели (1)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A8" w:rsidRDefault="000627A8" w:rsidP="0006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27A8" w:rsidTr="000627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A8" w:rsidRDefault="000627A8" w:rsidP="0006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Два музыкальных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(рисование),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лепка, аппликация и конструирование.</w:t>
            </w:r>
          </w:p>
          <w:p w:rsidR="000627A8" w:rsidRPr="00072040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40">
              <w:rPr>
                <w:rFonts w:ascii="Times New Roman" w:hAnsi="Times New Roman" w:cs="Times New Roman"/>
                <w:sz w:val="24"/>
                <w:szCs w:val="24"/>
              </w:rPr>
              <w:t>Две образовательные ситуации.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8" w:rsidRDefault="000627A8" w:rsidP="0006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7A8" w:rsidRDefault="000627A8" w:rsidP="0006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0, 5</w:t>
            </w:r>
          </w:p>
        </w:tc>
      </w:tr>
      <w:tr w:rsidR="000627A8" w:rsidTr="000627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A8" w:rsidRDefault="000627A8" w:rsidP="0006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A8" w:rsidRDefault="000627A8" w:rsidP="0006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627A8" w:rsidRDefault="000627A8" w:rsidP="0006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 в помещении, 1 - на улице)</w:t>
            </w:r>
          </w:p>
        </w:tc>
      </w:tr>
      <w:tr w:rsidR="000627A8" w:rsidTr="000627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8" w:rsidRDefault="000627A8" w:rsidP="0006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7A8" w:rsidRDefault="000627A8" w:rsidP="0006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0627A8" w:rsidRDefault="000627A8" w:rsidP="0006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A8" w:rsidRDefault="000627A8" w:rsidP="0006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77C83" w:rsidRDefault="00B77C83" w:rsidP="00B77C8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327CC" w:rsidRDefault="00E327CC" w:rsidP="00072040">
      <w:pPr>
        <w:rPr>
          <w:rFonts w:ascii="Times New Roman" w:hAnsi="Times New Roman" w:cs="Times New Roman"/>
          <w:b/>
          <w:sz w:val="24"/>
          <w:szCs w:val="24"/>
        </w:rPr>
      </w:pPr>
    </w:p>
    <w:p w:rsidR="00B77C83" w:rsidRDefault="00072040" w:rsidP="000627A8">
      <w:pPr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(2. 4. 1. 3049 - 13) для детей 3 - 4 лет планирование предусматривает не более 10 занятий в неделю продолжительностью не более 15 минут.</w:t>
      </w:r>
    </w:p>
    <w:p w:rsidR="0022529C" w:rsidRDefault="00B77C83" w:rsidP="000627A8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2529C">
        <w:rPr>
          <w:rFonts w:ascii="Times New Roman" w:hAnsi="Times New Roman" w:cs="Times New Roman"/>
          <w:b/>
          <w:sz w:val="24"/>
          <w:szCs w:val="24"/>
        </w:rPr>
        <w:lastRenderedPageBreak/>
        <w:t>1.3 Сетка-расписание организованной образовательной деятельности (</w:t>
      </w:r>
      <w:proofErr w:type="gramStart"/>
      <w:r w:rsidR="0022529C">
        <w:rPr>
          <w:rFonts w:ascii="Times New Roman" w:hAnsi="Times New Roman" w:cs="Times New Roman"/>
          <w:b/>
          <w:sz w:val="24"/>
          <w:szCs w:val="24"/>
        </w:rPr>
        <w:t>примерное</w:t>
      </w:r>
      <w:proofErr w:type="gramEnd"/>
      <w:r w:rsidR="0022529C">
        <w:rPr>
          <w:rFonts w:ascii="Times New Roman" w:hAnsi="Times New Roman" w:cs="Times New Roman"/>
          <w:b/>
          <w:sz w:val="24"/>
          <w:szCs w:val="24"/>
        </w:rPr>
        <w:t>)</w:t>
      </w:r>
    </w:p>
    <w:p w:rsidR="0022529C" w:rsidRDefault="0022529C" w:rsidP="00E327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3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268"/>
        <w:gridCol w:w="1984"/>
        <w:gridCol w:w="1796"/>
      </w:tblGrid>
      <w:tr w:rsidR="00307D0E" w:rsidTr="000627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16" w:rsidRDefault="00B52816" w:rsidP="00B5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29C" w:rsidRDefault="0022529C" w:rsidP="00B5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52816" w:rsidRDefault="00B52816" w:rsidP="00B5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C" w:rsidRDefault="0022529C" w:rsidP="00B5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C" w:rsidRDefault="0022529C" w:rsidP="00B5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C" w:rsidRDefault="0022529C" w:rsidP="00B5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C" w:rsidRDefault="0022529C" w:rsidP="00B5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07D0E" w:rsidTr="000627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9C" w:rsidRPr="0022529C" w:rsidRDefault="0022529C" w:rsidP="00307D0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2529C"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r w:rsidR="00BC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9C">
              <w:rPr>
                <w:rFonts w:ascii="Times New Roman" w:hAnsi="Times New Roman" w:cs="Times New Roman"/>
                <w:sz w:val="24"/>
                <w:szCs w:val="24"/>
              </w:rPr>
              <w:t>сенсорное</w:t>
            </w:r>
            <w:r w:rsidR="00BC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9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C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9C">
              <w:rPr>
                <w:sz w:val="24"/>
                <w:szCs w:val="24"/>
              </w:rPr>
              <w:t>(</w:t>
            </w:r>
            <w:r w:rsidRPr="002252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C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9C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r w:rsidR="00BC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9C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="00BC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9C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22529C"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="00BC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22529C" w:rsidRDefault="0022529C" w:rsidP="00307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C" w:rsidRP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9C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ивой природы,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</w:t>
            </w:r>
            <w:r w:rsidR="00062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E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29C" w:rsidRDefault="0022529C" w:rsidP="00307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9C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(музыкальное занятие)</w:t>
            </w:r>
          </w:p>
          <w:p w:rsidR="0022529C" w:rsidRDefault="0022529C" w:rsidP="00307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D0E" w:rsidTr="000627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9C" w:rsidRDefault="0022529C" w:rsidP="00307D0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BC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BC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(музыкальное занятие)</w:t>
            </w:r>
          </w:p>
          <w:p w:rsid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воздухе)</w:t>
            </w:r>
          </w:p>
          <w:p w:rsid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помещении)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22529C" w:rsidRDefault="0022529C" w:rsidP="0030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0E" w:rsidTr="000627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Default="00FD5B5E" w:rsidP="00FD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Default="00FD5B5E" w:rsidP="00FD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Default="00FD5B5E" w:rsidP="00FD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Default="00FD5B5E" w:rsidP="00FD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Default="00FD5B5E" w:rsidP="00FD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B5E" w:rsidTr="000627A8"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5E" w:rsidRDefault="00FD5B5E" w:rsidP="00FD5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5E" w:rsidRPr="00F32A73" w:rsidRDefault="00FD5B5E" w:rsidP="00FD5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73">
              <w:rPr>
                <w:rFonts w:ascii="Times New Roman" w:hAnsi="Times New Roman" w:cs="Times New Roman"/>
                <w:b/>
                <w:sz w:val="24"/>
                <w:szCs w:val="24"/>
              </w:rPr>
              <w:t>Всего: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32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ситуаций и занятий</w:t>
            </w:r>
          </w:p>
          <w:p w:rsidR="00FD5B5E" w:rsidRDefault="00FD5B5E" w:rsidP="00C4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7CC" w:rsidRDefault="00E327CC" w:rsidP="00E327C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D6767" w:rsidRPr="00E327CC" w:rsidRDefault="002D6767" w:rsidP="000627A8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1.4 Образовательная деятельность в ходе режимных моментов</w:t>
      </w:r>
    </w:p>
    <w:tbl>
      <w:tblPr>
        <w:tblStyle w:val="11"/>
        <w:tblW w:w="9639" w:type="dxa"/>
        <w:tblInd w:w="817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2D6767" w:rsidTr="000627A8">
        <w:trPr>
          <w:trHeight w:val="4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320CCC" w:rsidRDefault="003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D6767" w:rsidTr="000627A8">
        <w:trPr>
          <w:trHeight w:val="6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  <w:p w:rsidR="00320CCC" w:rsidRDefault="003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D6767" w:rsidTr="000627A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320CCC" w:rsidRDefault="003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D6767" w:rsidTr="000627A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5E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320CCC" w:rsidRDefault="003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D6767" w:rsidTr="000627A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320CCC" w:rsidRDefault="003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D6767" w:rsidTr="000627A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5E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320CCC" w:rsidRDefault="003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D6767" w:rsidTr="000627A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320CCC" w:rsidRDefault="003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D6767" w:rsidTr="000627A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5E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320CCC" w:rsidRDefault="003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D6767" w:rsidTr="000627A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5E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  <w:p w:rsidR="00320CCC" w:rsidRDefault="003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67" w:rsidRDefault="002D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D6767" w:rsidRDefault="002D6767" w:rsidP="002D6767">
      <w:pPr>
        <w:rPr>
          <w:rFonts w:ascii="Times New Roman" w:hAnsi="Times New Roman" w:cs="Times New Roman"/>
          <w:sz w:val="24"/>
          <w:szCs w:val="24"/>
        </w:rPr>
      </w:pPr>
    </w:p>
    <w:p w:rsidR="002D6767" w:rsidRDefault="002D6767" w:rsidP="002D6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6B1A" w:rsidRDefault="00CE6B1A">
      <w:pPr>
        <w:rPr>
          <w:rFonts w:ascii="Times New Roman" w:hAnsi="Times New Roman" w:cs="Times New Roman"/>
          <w:sz w:val="24"/>
          <w:szCs w:val="24"/>
        </w:rPr>
        <w:sectPr w:rsidR="00CE6B1A" w:rsidSect="002A3C47">
          <w:footerReference w:type="default" r:id="rId9"/>
          <w:pgSz w:w="11906" w:h="16838"/>
          <w:pgMar w:top="1134" w:right="1134" w:bottom="1134" w:left="851" w:header="709" w:footer="709" w:gutter="0"/>
          <w:cols w:space="720"/>
          <w:docGrid w:linePitch="299"/>
        </w:sectPr>
      </w:pPr>
    </w:p>
    <w:p w:rsidR="002A3C47" w:rsidRDefault="002A3C47" w:rsidP="000627A8">
      <w:pPr>
        <w:ind w:left="426" w:right="-45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2A3C47" w:rsidRDefault="002A3C47" w:rsidP="000627A8">
      <w:pPr>
        <w:ind w:left="426" w:right="-456" w:firstLine="567"/>
        <w:rPr>
          <w:rFonts w:ascii="Times New Roman" w:hAnsi="Times New Roman" w:cs="Times New Roman"/>
          <w:b/>
          <w:sz w:val="24"/>
          <w:szCs w:val="24"/>
        </w:rPr>
      </w:pPr>
    </w:p>
    <w:p w:rsidR="002A3C47" w:rsidRDefault="002A3C47" w:rsidP="000627A8">
      <w:pPr>
        <w:ind w:left="426" w:right="-45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A3C47" w:rsidRDefault="002A3C47" w:rsidP="000627A8">
      <w:pPr>
        <w:ind w:left="426" w:right="-45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Пояснения для воспитателя (педагога) по ежедневному планированию на сентябрь.</w:t>
      </w:r>
    </w:p>
    <w:p w:rsidR="002A3C47" w:rsidRDefault="002A3C47" w:rsidP="000627A8">
      <w:pPr>
        <w:ind w:left="426" w:right="-45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C47" w:rsidRDefault="002A3C47" w:rsidP="000627A8">
      <w:pPr>
        <w:ind w:left="426" w:right="-45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2A3C47" w:rsidRDefault="002A3C47" w:rsidP="000627A8">
      <w:pPr>
        <w:pStyle w:val="a3"/>
        <w:ind w:left="426" w:right="-45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комплекс утренней гимнастики предполагает единый комплекс на одну неделю. Занятия по физической культуре в помещении предполагают два занятия в неделю, которые одинаковы по целям, задачам содержанию; первое - на ознакомление, второе -  на повторение, закрепление программных двигательных умений и навыков.</w:t>
      </w:r>
    </w:p>
    <w:p w:rsidR="002A3C47" w:rsidRDefault="002A3C47" w:rsidP="000627A8">
      <w:pPr>
        <w:pStyle w:val="a3"/>
        <w:ind w:left="426" w:right="-45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занятия по физической культуре на воздухе предполагает комплекс двигательных заданий, общеразвивающих упражнений, игр в течение всего месяца. Этот вид занятия запланирован на середину недели - среду, и проводится во время дневной прогулки. Это обусловлено эффективным использованием времени и потребностью к обогащению многообразного двигательного опыта детей.</w:t>
      </w:r>
    </w:p>
    <w:p w:rsidR="002A3C47" w:rsidRDefault="002A3C47" w:rsidP="000627A8">
      <w:pPr>
        <w:pStyle w:val="a3"/>
        <w:ind w:left="426" w:right="-456" w:firstLine="567"/>
        <w:rPr>
          <w:rFonts w:ascii="Times New Roman" w:hAnsi="Times New Roman" w:cs="Times New Roman"/>
          <w:sz w:val="24"/>
          <w:szCs w:val="24"/>
        </w:rPr>
      </w:pPr>
    </w:p>
    <w:p w:rsidR="002A3C47" w:rsidRDefault="002A3C47" w:rsidP="000627A8">
      <w:pPr>
        <w:pStyle w:val="a3"/>
        <w:ind w:left="426" w:right="-456" w:firstLine="567"/>
        <w:rPr>
          <w:rFonts w:ascii="Times New Roman" w:hAnsi="Times New Roman" w:cs="Times New Roman"/>
          <w:sz w:val="24"/>
          <w:szCs w:val="24"/>
        </w:rPr>
      </w:pPr>
    </w:p>
    <w:p w:rsidR="002A3C47" w:rsidRDefault="002A3C47" w:rsidP="000627A8">
      <w:pPr>
        <w:ind w:left="426" w:right="-456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Художественно-эстетическое развитие. Музыка.</w:t>
      </w:r>
    </w:p>
    <w:p w:rsidR="002A3C47" w:rsidRDefault="002A3C47" w:rsidP="000627A8">
      <w:pPr>
        <w:pStyle w:val="a3"/>
        <w:ind w:left="426" w:right="-45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два раза в неделю по плану музыкального руководителя. В планировании предусмотрен вариант, который отражает содержание музыкального занятия в соответствии с программным музыкальным материалом. Музыкальный репертуар</w:t>
      </w:r>
      <w:r w:rsidR="00307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развлечений.</w:t>
      </w:r>
    </w:p>
    <w:p w:rsidR="002A3C47" w:rsidRDefault="002A3C47" w:rsidP="002A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3C47" w:rsidSect="00CE6B1A">
          <w:pgSz w:w="16838" w:h="11906" w:orient="landscape"/>
          <w:pgMar w:top="1134" w:right="1134" w:bottom="851" w:left="1134" w:header="709" w:footer="709" w:gutter="0"/>
          <w:cols w:space="720"/>
          <w:docGrid w:linePitch="299"/>
        </w:sectPr>
      </w:pPr>
    </w:p>
    <w:p w:rsidR="002A3C47" w:rsidRDefault="002A3C47" w:rsidP="002A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неделя</w:t>
      </w:r>
    </w:p>
    <w:p w:rsidR="002A3C47" w:rsidRDefault="002A3C47" w:rsidP="002A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образовательной, игровой, досуговой деятельности может быть откорректировано с учетом внутреннего графика работы конкретной дошкольной образовательной организации.</w:t>
      </w:r>
    </w:p>
    <w:p w:rsidR="006E4EFA" w:rsidRDefault="006E4EFA" w:rsidP="002A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126"/>
        <w:gridCol w:w="2126"/>
        <w:gridCol w:w="2397"/>
        <w:gridCol w:w="3825"/>
        <w:gridCol w:w="2555"/>
        <w:gridCol w:w="9"/>
      </w:tblGrid>
      <w:tr w:rsidR="002A3C47" w:rsidTr="000627A8">
        <w:trPr>
          <w:gridAfter w:val="1"/>
          <w:wAfter w:w="9" w:type="dxa"/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1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A3C47" w:rsidRDefault="002A3C47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2A3C47" w:rsidTr="000627A8">
        <w:trPr>
          <w:gridAfter w:val="1"/>
          <w:wAfter w:w="9" w:type="dxa"/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2A3C47" w:rsidTr="000627A8">
        <w:trPr>
          <w:gridAfter w:val="1"/>
          <w:wAfter w:w="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8.15 - 8.30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«Идите ко мне»- ходьба группой в одном направлении; легкий бег врассыпную. 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ногами на месте.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«Ходим - бегаем».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A3C47" w:rsidTr="000627A8">
        <w:trPr>
          <w:gridAfter w:val="1"/>
          <w:wAfter w:w="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8.30 - 8.55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C4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Вас зовут?», «Кто в домике живет», «Игрушки».</w:t>
            </w:r>
          </w:p>
          <w:p w:rsidR="002A3C47" w:rsidRDefault="002A3C4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аккуратное мытье рук, лица, правильное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амыливать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до образования пены, тщательно смывать ее, насухо вытирать руки и лицо полотенцем, вешать его на место.</w:t>
            </w:r>
          </w:p>
          <w:p w:rsidR="002A3C47" w:rsidRDefault="002A3C4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C47" w:rsidTr="000627A8">
        <w:trPr>
          <w:gridAfter w:val="1"/>
          <w:wAfter w:w="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2A3C47" w:rsidTr="000627A8">
        <w:trPr>
          <w:gridAfter w:val="1"/>
          <w:wAfter w:w="9" w:type="dxa"/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Pr="00C4207D" w:rsidRDefault="002A3C47" w:rsidP="00C420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</w:p>
          <w:p w:rsidR="00C4207D" w:rsidRPr="00C4207D" w:rsidRDefault="00C4207D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2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Математическоеисенсорноеразвити</w:t>
            </w:r>
            <w:proofErr w:type="gramStart"/>
            <w:r w:rsidRPr="00C420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07D">
              <w:rPr>
                <w:sz w:val="24"/>
                <w:szCs w:val="24"/>
              </w:rPr>
              <w:t>(</w:t>
            </w:r>
            <w:proofErr w:type="gramEnd"/>
            <w:r w:rsidRPr="00C4207D">
              <w:rPr>
                <w:rFonts w:ascii="Times New Roman" w:hAnsi="Times New Roman" w:cs="Times New Roman"/>
                <w:sz w:val="24"/>
                <w:szCs w:val="24"/>
              </w:rPr>
              <w:t>формированиеэлементарныхматематическихпредставлений</w:t>
            </w:r>
            <w:r w:rsidRPr="00C4207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область.</w:t>
            </w:r>
          </w:p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</w:tr>
      <w:tr w:rsidR="002A3C47" w:rsidTr="000627A8">
        <w:trPr>
          <w:gridAfter w:val="1"/>
          <w:wAfter w:w="9" w:type="dxa"/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47" w:rsidRDefault="002A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47" w:rsidRDefault="002A3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компонента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готовности к успешному математиче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  <w:p w:rsidR="006E4EFA" w:rsidRDefault="002A3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: 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формировать компонент готовности к успешному математиче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«Один», «много».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и счет</w:t>
            </w:r>
            <w:r w:rsidR="00F948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2A3C47" w:rsidRDefault="002A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предметах. 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форма. 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кубик,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предмета.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«один», «много».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«Утка с утятами», «Что нам привёз мишутка», «Что бывает круглое».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палочек.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кубик.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3C47" w:rsidRDefault="002A3C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активность в игровой деятельности;</w:t>
            </w:r>
          </w:p>
          <w:p w:rsidR="002A3C47" w:rsidRDefault="002A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2A3C47" w:rsidTr="000627A8">
        <w:trPr>
          <w:gridAfter w:val="1"/>
          <w:wAfter w:w="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9.15 - 9.30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Самостоятельное общение, игра. 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«Утка с утятами», «Что нам привёз мишутка», «Что бывает круглое».</w:t>
            </w:r>
          </w:p>
        </w:tc>
      </w:tr>
      <w:tr w:rsidR="002A3C47" w:rsidTr="000627A8">
        <w:trPr>
          <w:gridAfter w:val="1"/>
          <w:wAfter w:w="9" w:type="dxa"/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9.30 - 9.45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spacing w:line="252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</w:p>
          <w:p w:rsidR="002A3C47" w:rsidRDefault="002A3C47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</w:t>
            </w:r>
          </w:p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</w:tr>
      <w:tr w:rsidR="002A3C47" w:rsidTr="000627A8">
        <w:trPr>
          <w:gridAfter w:val="1"/>
          <w:wAfter w:w="9" w:type="dxa"/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47" w:rsidRDefault="002A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Физическое развитие.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для приобретения двигательного опыта в процессе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разных видов деятельности.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2A3C47" w:rsidRDefault="002A3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«Ходьба и бег»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деятельность;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- эстетическая деятельность;</w:t>
            </w:r>
          </w:p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Ходьба и бег в колонне по одному. Ходьба и бег по сигналу. 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(ходьба в ритме стихотворения)</w:t>
            </w:r>
            <w:r w:rsidR="002D4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агают наши ножки.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 - бегаем»</w:t>
            </w:r>
            <w:r w:rsidR="002D4E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 - бегаем», «Иди - стой».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совместных играх и физических упражнениях;</w:t>
            </w:r>
          </w:p>
          <w:p w:rsidR="002A3C47" w:rsidRDefault="002A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9.45 - 10.00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Сюжетная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«Семья принимает гостей».</w:t>
            </w:r>
          </w:p>
          <w:p w:rsidR="002A3C47" w:rsidRDefault="002A3C47">
            <w:pPr>
              <w:pStyle w:val="a3"/>
              <w:spacing w:line="276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Готовимся к прогулке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Соблюдаем правила поведения в раздевалке.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солнцем: светит, но не такое жаркое, как летом.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="00C1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дворника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опавших листьев.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3C47" w:rsidRDefault="002A3C4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11.30 - 11.45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формирование культурно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гигиенических навыков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Вытираем ноги о коврик.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размещаем свою одежду в шкафчике.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мыла, не разбрызгивать воду из крана, стараться не мочить одежду.</w:t>
            </w:r>
          </w:p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11.45 - 12.00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12.00 - 12.40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 столом». О правилах поведения во время приема пищи.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аккуратно размещать свои вещи на стульчике, не мешать другим детям.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Постепенное просыпание. Водные процедуры.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15.25 - 15.50</w:t>
            </w:r>
          </w:p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поможем накрыть стол к полднику.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15.50 - 16.20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«Узнай по описанию» </w:t>
            </w:r>
            <w:r w:rsidRPr="006E4EFA">
              <w:rPr>
                <w:rFonts w:ascii="Times New Roman" w:hAnsi="Times New Roman" w:cs="Times New Roman"/>
                <w:sz w:val="24"/>
                <w:szCs w:val="24"/>
              </w:rPr>
              <w:t>(речевая игра).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Ушинский «Петушок с семьей».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мальчиков и девочек по наведению порядка в игровых уголках, центрах.</w:t>
            </w:r>
          </w:p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16.20 - </w:t>
            </w:r>
            <w:r w:rsidR="004F5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B5F" w:rsidRDefault="002A3C4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одеваться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  <w:p w:rsidR="002A3C47" w:rsidRDefault="002A3C47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="00C42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«Карусель», «Акула и рыбки».</w:t>
            </w:r>
          </w:p>
        </w:tc>
      </w:tr>
    </w:tbl>
    <w:p w:rsidR="00ED1937" w:rsidRDefault="00ED1937">
      <w:r>
        <w:br w:type="page"/>
      </w:r>
    </w:p>
    <w:tbl>
      <w:tblPr>
        <w:tblW w:w="1473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126"/>
        <w:gridCol w:w="2126"/>
        <w:gridCol w:w="2397"/>
        <w:gridCol w:w="3825"/>
        <w:gridCol w:w="2555"/>
        <w:gridCol w:w="9"/>
      </w:tblGrid>
      <w:tr w:rsidR="002A3C47" w:rsidTr="000627A8">
        <w:trPr>
          <w:gridAfter w:val="1"/>
          <w:wAfter w:w="9" w:type="dxa"/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A3C47" w:rsidRDefault="002A3C47" w:rsidP="002D4ED7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Вторник</w:t>
            </w:r>
          </w:p>
        </w:tc>
        <w:tc>
          <w:tcPr>
            <w:tcW w:w="1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A3C47" w:rsidRDefault="002A3C47" w:rsidP="002D4ED7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2A3C47" w:rsidTr="000627A8">
        <w:trPr>
          <w:gridAfter w:val="1"/>
          <w:wAfter w:w="9" w:type="dxa"/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A3C47" w:rsidTr="000627A8">
        <w:trPr>
          <w:gridAfter w:val="1"/>
          <w:wAfter w:w="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8.15 - 8.30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«Идите ко мне»- ходьба группой в одном направлении.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бег врассыпную.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ногами на месте.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«Ходим - бегаем»</w:t>
            </w:r>
            <w:r w:rsidR="002D4E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A3C47" w:rsidTr="000627A8">
        <w:trPr>
          <w:gridAfter w:val="1"/>
          <w:wAfter w:w="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8.30 - 8.55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слова», «Позвони по телефону маме (папе)», «Мой портрет», «Помоги маме (папе</w:t>
            </w:r>
            <w:r w:rsidRPr="000239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аккуратное мытье рук, лица, правильное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амыливать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до образования пены, тщательно смывать ее, насухо вытирать руки и лицо полотенцем, вешать его на место.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A3C47" w:rsidTr="000627A8">
        <w:trPr>
          <w:gridAfter w:val="1"/>
          <w:wAfter w:w="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8.55 - 9.00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2A3C47" w:rsidTr="000627A8">
        <w:trPr>
          <w:gridAfter w:val="1"/>
          <w:wAfter w:w="9" w:type="dxa"/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(занятие).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A3C47" w:rsidTr="000627A8">
        <w:trPr>
          <w:gridAfter w:val="1"/>
          <w:wAfter w:w="9" w:type="dxa"/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диагностики для анализа речевых умений детей 3- 4 лет, умения слушать литературные произведения.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анализа речевых умений детей 3- 4 лет, умения слушать литературные произведения.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Предметы ближайшего окружения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Речевая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предметов ближайшего окружения, игрушек, слов-действий, своего имени, фамилии, имен и фамилий детей в группе, имен, отчеств воспитателей.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Речевое общение «Я и мои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друзья».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«Кто что услышит».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«Детский сад».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«Кот, петух и лиса» русская народная сказка</w:t>
            </w:r>
            <w:r w:rsidR="006E4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Катюшу» С. Черный.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называет предметы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ближайшего окружения;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обращения к нему взрослого;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вступает в речевой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диалог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взрослым;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слушать стихи и сказки.</w:t>
            </w:r>
          </w:p>
        </w:tc>
      </w:tr>
      <w:tr w:rsidR="002A3C47" w:rsidTr="000627A8">
        <w:trPr>
          <w:gridAfter w:val="1"/>
          <w:wAfter w:w="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9.15 - 9.30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Самостоятельное общение, игра.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Сюжетная игра</w:t>
            </w:r>
            <w:r w:rsidR="00C128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«Поездка на автобусе».</w:t>
            </w:r>
          </w:p>
        </w:tc>
      </w:tr>
      <w:tr w:rsidR="002A3C47" w:rsidTr="000627A8">
        <w:trPr>
          <w:gridAfter w:val="1"/>
          <w:wAfter w:w="9" w:type="dxa"/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9.30 - 9.45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Музыкальное занятие.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A3C47" w:rsidRDefault="002A3C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A3C47" w:rsidTr="000627A8">
        <w:trPr>
          <w:gridAfter w:val="1"/>
          <w:wAfter w:w="9" w:type="dxa"/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47" w:rsidRDefault="002A3C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- эстетическое развитие.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обогащения музыкально - слухового, исполнительского и ритмического опыта детей в повседневной жизни детского сада.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A3C47" w:rsidRDefault="002A3C47" w:rsidP="00ED193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жизни.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«Музыка вокруг нас»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слушание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(восприятие);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пение;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музыкально - ритмические движения.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«Грустный дождик», «Вальс»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Пение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Подпевание: «Вот как мы умеем» Е. Тиличеева, «Баю» (колыбельная).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ритмические движения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образных упражнений под музыкальное сопровож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«Медведь», «Зайка», «Лошадка» (муз.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Тиличеевой), </w:t>
            </w:r>
            <w:proofErr w:type="gramEnd"/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ребенок проявляет эмоциональную отзывчивость на доступные возрасту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музыкальные произведения;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играх;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простейшие танцевальные движения.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9.45 - 10.00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Музыка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(аудио запись).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одеваться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10.00 - 11.30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погодой: тихий день, дует ветер, идет дождь.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действиядворника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опавших листьев.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«Акула и рыбки».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11.30 - 11.45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культурно - гигиенических навыков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Соблюдаем правила поведения в раздевалке.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Аккуратное размещение своей одежды в шкафчике, самостоятельное и аккуратное мытье рук, лица, правильное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мочить одежду, не разбрызгивать воду.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11.45 - 12.00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12.00 - 12.40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 обедом обратить внимание на то, как красиво расставлены тарелки, посуда. Поблагодарить помощника воспитателя.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еды: не крошить хлеб, не разливать пищу и другие.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12.40 - 15.00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дневному сну. В спальне обратить внимание на то, как красиво заправлены кровати. Их много. Это помогает сделать помощник воспитателя. Поблагодарить его.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Подъем, воздушные, водные процедуры.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15.25 - 15.50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здоровой пище «Что можно, что нельзя».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15.50 - 16.20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драматизация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«Наша Маша маленькая».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«Лошадка».</w:t>
            </w:r>
          </w:p>
        </w:tc>
      </w:tr>
      <w:tr w:rsidR="002A3C47" w:rsidTr="000627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16.20 - </w:t>
            </w:r>
            <w:r w:rsidR="004F53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  <w:p w:rsidR="00FC1B5F" w:rsidRDefault="00FC1B5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47" w:rsidRDefault="002A3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одеваться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Подвижные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Поймай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комара», «Найди своё место».</w:t>
            </w:r>
          </w:p>
          <w:p w:rsidR="002A3C47" w:rsidRDefault="002A3C4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Вежливое прощание с детьми.</w:t>
            </w:r>
          </w:p>
        </w:tc>
      </w:tr>
    </w:tbl>
    <w:p w:rsidR="00EF30B6" w:rsidRDefault="00EF30B6" w:rsidP="002C7F87">
      <w:pPr>
        <w:rPr>
          <w:rFonts w:ascii="Times New Roman" w:hAnsi="Times New Roman" w:cs="Times New Roman"/>
          <w:b/>
        </w:rPr>
      </w:pPr>
    </w:p>
    <w:sectPr w:rsidR="00EF30B6" w:rsidSect="002C7F8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73" w:rsidRDefault="00335F73" w:rsidP="00B77C83">
      <w:pPr>
        <w:spacing w:after="0" w:line="240" w:lineRule="auto"/>
      </w:pPr>
      <w:r>
        <w:separator/>
      </w:r>
    </w:p>
  </w:endnote>
  <w:endnote w:type="continuationSeparator" w:id="0">
    <w:p w:rsidR="00335F73" w:rsidRDefault="00335F73" w:rsidP="00B7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348424"/>
      <w:docPartObj>
        <w:docPartGallery w:val="Page Numbers (Bottom of Page)"/>
        <w:docPartUnique/>
      </w:docPartObj>
    </w:sdtPr>
    <w:sdtEndPr/>
    <w:sdtContent>
      <w:p w:rsidR="00FB1C50" w:rsidRDefault="00335F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7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1C50" w:rsidRDefault="00FB1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73" w:rsidRDefault="00335F73" w:rsidP="00B77C83">
      <w:pPr>
        <w:spacing w:after="0" w:line="240" w:lineRule="auto"/>
      </w:pPr>
      <w:r>
        <w:separator/>
      </w:r>
    </w:p>
  </w:footnote>
  <w:footnote w:type="continuationSeparator" w:id="0">
    <w:p w:rsidR="00335F73" w:rsidRDefault="00335F73" w:rsidP="00B7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966192E"/>
    <w:multiLevelType w:val="hybridMultilevel"/>
    <w:tmpl w:val="B09A9452"/>
    <w:lvl w:ilvl="0" w:tplc="B34292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04F94"/>
    <w:multiLevelType w:val="hybridMultilevel"/>
    <w:tmpl w:val="DF80D904"/>
    <w:lvl w:ilvl="0" w:tplc="19064BB4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1F319AD"/>
    <w:multiLevelType w:val="hybridMultilevel"/>
    <w:tmpl w:val="D7D0E7A2"/>
    <w:lvl w:ilvl="0" w:tplc="E44256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D1196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D37B3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22367"/>
    <w:multiLevelType w:val="hybridMultilevel"/>
    <w:tmpl w:val="53E62BA4"/>
    <w:lvl w:ilvl="0" w:tplc="9E3A9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64B38"/>
    <w:multiLevelType w:val="hybridMultilevel"/>
    <w:tmpl w:val="681670E8"/>
    <w:lvl w:ilvl="0" w:tplc="6EDEA9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22DDC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C3B45"/>
    <w:multiLevelType w:val="hybridMultilevel"/>
    <w:tmpl w:val="DF80D904"/>
    <w:lvl w:ilvl="0" w:tplc="19064BB4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80E3635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0764"/>
    <w:multiLevelType w:val="hybridMultilevel"/>
    <w:tmpl w:val="674E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D6CEF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2"/>
  </w:num>
  <w:num w:numId="10">
    <w:abstractNumId w:val="14"/>
  </w:num>
  <w:num w:numId="11">
    <w:abstractNumId w:val="8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2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983"/>
    <w:rsid w:val="000145D1"/>
    <w:rsid w:val="00021681"/>
    <w:rsid w:val="000239F1"/>
    <w:rsid w:val="00027615"/>
    <w:rsid w:val="00033938"/>
    <w:rsid w:val="00053D87"/>
    <w:rsid w:val="000627A8"/>
    <w:rsid w:val="00071379"/>
    <w:rsid w:val="00071BA6"/>
    <w:rsid w:val="00072040"/>
    <w:rsid w:val="00084C2D"/>
    <w:rsid w:val="00085C0C"/>
    <w:rsid w:val="000929D8"/>
    <w:rsid w:val="000969E3"/>
    <w:rsid w:val="000A3AC3"/>
    <w:rsid w:val="000C088A"/>
    <w:rsid w:val="000D5439"/>
    <w:rsid w:val="000D587E"/>
    <w:rsid w:val="000F090A"/>
    <w:rsid w:val="00147B42"/>
    <w:rsid w:val="00155643"/>
    <w:rsid w:val="001864AB"/>
    <w:rsid w:val="001865A6"/>
    <w:rsid w:val="001905DA"/>
    <w:rsid w:val="00196F41"/>
    <w:rsid w:val="001A6314"/>
    <w:rsid w:val="001B0F3A"/>
    <w:rsid w:val="001B347C"/>
    <w:rsid w:val="001B7D37"/>
    <w:rsid w:val="001C47F3"/>
    <w:rsid w:val="001D6C0B"/>
    <w:rsid w:val="001E1742"/>
    <w:rsid w:val="001F1E56"/>
    <w:rsid w:val="002029D0"/>
    <w:rsid w:val="0022529C"/>
    <w:rsid w:val="002300A2"/>
    <w:rsid w:val="002419AB"/>
    <w:rsid w:val="0025260E"/>
    <w:rsid w:val="00253FDF"/>
    <w:rsid w:val="00255137"/>
    <w:rsid w:val="00260FE7"/>
    <w:rsid w:val="00263F5E"/>
    <w:rsid w:val="00276FE1"/>
    <w:rsid w:val="002869BE"/>
    <w:rsid w:val="00290C01"/>
    <w:rsid w:val="00291C7D"/>
    <w:rsid w:val="002A3C47"/>
    <w:rsid w:val="002C7F87"/>
    <w:rsid w:val="002D1650"/>
    <w:rsid w:val="002D1A71"/>
    <w:rsid w:val="002D4ED7"/>
    <w:rsid w:val="002D5055"/>
    <w:rsid w:val="002D6767"/>
    <w:rsid w:val="002E09BA"/>
    <w:rsid w:val="00307D0E"/>
    <w:rsid w:val="003147E2"/>
    <w:rsid w:val="00320CCC"/>
    <w:rsid w:val="0032128C"/>
    <w:rsid w:val="00335F73"/>
    <w:rsid w:val="00346E35"/>
    <w:rsid w:val="00356EDE"/>
    <w:rsid w:val="003837E3"/>
    <w:rsid w:val="0039531C"/>
    <w:rsid w:val="003B6B95"/>
    <w:rsid w:val="003B6EEB"/>
    <w:rsid w:val="003B7E2E"/>
    <w:rsid w:val="003C6A05"/>
    <w:rsid w:val="003D0C0D"/>
    <w:rsid w:val="003E1624"/>
    <w:rsid w:val="003F3ED2"/>
    <w:rsid w:val="003F51D8"/>
    <w:rsid w:val="003F7930"/>
    <w:rsid w:val="0041383B"/>
    <w:rsid w:val="00414409"/>
    <w:rsid w:val="00434CC5"/>
    <w:rsid w:val="004351F4"/>
    <w:rsid w:val="0045436F"/>
    <w:rsid w:val="004624F6"/>
    <w:rsid w:val="00462C02"/>
    <w:rsid w:val="0048362A"/>
    <w:rsid w:val="004866AF"/>
    <w:rsid w:val="004961DC"/>
    <w:rsid w:val="00496798"/>
    <w:rsid w:val="004A0E04"/>
    <w:rsid w:val="004A161A"/>
    <w:rsid w:val="004A4C54"/>
    <w:rsid w:val="004A7307"/>
    <w:rsid w:val="004C2EF3"/>
    <w:rsid w:val="004C7A1C"/>
    <w:rsid w:val="004D2252"/>
    <w:rsid w:val="004D307C"/>
    <w:rsid w:val="004E38B4"/>
    <w:rsid w:val="004E591C"/>
    <w:rsid w:val="004F486F"/>
    <w:rsid w:val="004F53B7"/>
    <w:rsid w:val="004F69E7"/>
    <w:rsid w:val="00505A3F"/>
    <w:rsid w:val="00524553"/>
    <w:rsid w:val="00533790"/>
    <w:rsid w:val="00534268"/>
    <w:rsid w:val="00545CF9"/>
    <w:rsid w:val="0054671B"/>
    <w:rsid w:val="00547A03"/>
    <w:rsid w:val="0055593B"/>
    <w:rsid w:val="005913C3"/>
    <w:rsid w:val="005B66E2"/>
    <w:rsid w:val="005C1C1D"/>
    <w:rsid w:val="005C2AA7"/>
    <w:rsid w:val="005C5324"/>
    <w:rsid w:val="00637B5E"/>
    <w:rsid w:val="00647BC6"/>
    <w:rsid w:val="0065511A"/>
    <w:rsid w:val="006723D0"/>
    <w:rsid w:val="006840B3"/>
    <w:rsid w:val="0069362F"/>
    <w:rsid w:val="006A1B78"/>
    <w:rsid w:val="006A770F"/>
    <w:rsid w:val="006D0C02"/>
    <w:rsid w:val="006E26EE"/>
    <w:rsid w:val="006E4EFA"/>
    <w:rsid w:val="00705ECC"/>
    <w:rsid w:val="00707E35"/>
    <w:rsid w:val="007237CF"/>
    <w:rsid w:val="00723F44"/>
    <w:rsid w:val="007250BD"/>
    <w:rsid w:val="00731C5A"/>
    <w:rsid w:val="00735BA2"/>
    <w:rsid w:val="007446BF"/>
    <w:rsid w:val="0075204E"/>
    <w:rsid w:val="007601E9"/>
    <w:rsid w:val="00761C28"/>
    <w:rsid w:val="007667B5"/>
    <w:rsid w:val="007810E1"/>
    <w:rsid w:val="007C4F45"/>
    <w:rsid w:val="007E03FA"/>
    <w:rsid w:val="007E0D16"/>
    <w:rsid w:val="007E3AB4"/>
    <w:rsid w:val="007F21C9"/>
    <w:rsid w:val="007F752A"/>
    <w:rsid w:val="00805301"/>
    <w:rsid w:val="00811740"/>
    <w:rsid w:val="0081562E"/>
    <w:rsid w:val="008234E9"/>
    <w:rsid w:val="008468C0"/>
    <w:rsid w:val="00856777"/>
    <w:rsid w:val="00856B6E"/>
    <w:rsid w:val="00862BC6"/>
    <w:rsid w:val="00883EF0"/>
    <w:rsid w:val="008A0BFC"/>
    <w:rsid w:val="008A64F1"/>
    <w:rsid w:val="008C38D4"/>
    <w:rsid w:val="008D0792"/>
    <w:rsid w:val="008D361F"/>
    <w:rsid w:val="008D4674"/>
    <w:rsid w:val="008D608D"/>
    <w:rsid w:val="008E2240"/>
    <w:rsid w:val="008F21A5"/>
    <w:rsid w:val="008F3542"/>
    <w:rsid w:val="008F4EEE"/>
    <w:rsid w:val="0090796D"/>
    <w:rsid w:val="00912A71"/>
    <w:rsid w:val="00933103"/>
    <w:rsid w:val="00933983"/>
    <w:rsid w:val="009437C1"/>
    <w:rsid w:val="00952923"/>
    <w:rsid w:val="00953CA2"/>
    <w:rsid w:val="009562B5"/>
    <w:rsid w:val="0097038A"/>
    <w:rsid w:val="0098072E"/>
    <w:rsid w:val="00985160"/>
    <w:rsid w:val="0098695E"/>
    <w:rsid w:val="0098767E"/>
    <w:rsid w:val="00993042"/>
    <w:rsid w:val="009A7292"/>
    <w:rsid w:val="009B16FA"/>
    <w:rsid w:val="009B5951"/>
    <w:rsid w:val="009B5F30"/>
    <w:rsid w:val="009D5D62"/>
    <w:rsid w:val="009E07B9"/>
    <w:rsid w:val="009E7373"/>
    <w:rsid w:val="00A2337A"/>
    <w:rsid w:val="00A27AE3"/>
    <w:rsid w:val="00A43076"/>
    <w:rsid w:val="00A43D52"/>
    <w:rsid w:val="00A523AE"/>
    <w:rsid w:val="00A61A14"/>
    <w:rsid w:val="00A71BEE"/>
    <w:rsid w:val="00A733BE"/>
    <w:rsid w:val="00A94D3F"/>
    <w:rsid w:val="00AD5FBF"/>
    <w:rsid w:val="00AE6B32"/>
    <w:rsid w:val="00AE6D85"/>
    <w:rsid w:val="00AF0D68"/>
    <w:rsid w:val="00AF16B2"/>
    <w:rsid w:val="00B3209D"/>
    <w:rsid w:val="00B52816"/>
    <w:rsid w:val="00B52CEB"/>
    <w:rsid w:val="00B54C25"/>
    <w:rsid w:val="00B5786A"/>
    <w:rsid w:val="00B63FD0"/>
    <w:rsid w:val="00B64DC7"/>
    <w:rsid w:val="00B74ABB"/>
    <w:rsid w:val="00B76DFF"/>
    <w:rsid w:val="00B77C83"/>
    <w:rsid w:val="00B81C47"/>
    <w:rsid w:val="00B8257E"/>
    <w:rsid w:val="00BC1406"/>
    <w:rsid w:val="00BC54BD"/>
    <w:rsid w:val="00BD62B6"/>
    <w:rsid w:val="00BE5143"/>
    <w:rsid w:val="00BF38E2"/>
    <w:rsid w:val="00BF7FAB"/>
    <w:rsid w:val="00C02247"/>
    <w:rsid w:val="00C10E5C"/>
    <w:rsid w:val="00C12875"/>
    <w:rsid w:val="00C2255C"/>
    <w:rsid w:val="00C25F3A"/>
    <w:rsid w:val="00C26488"/>
    <w:rsid w:val="00C4207D"/>
    <w:rsid w:val="00C46793"/>
    <w:rsid w:val="00C51C01"/>
    <w:rsid w:val="00C66BF5"/>
    <w:rsid w:val="00C96204"/>
    <w:rsid w:val="00CA4786"/>
    <w:rsid w:val="00CB32EE"/>
    <w:rsid w:val="00CC0CFC"/>
    <w:rsid w:val="00CE5A1A"/>
    <w:rsid w:val="00CE6B1A"/>
    <w:rsid w:val="00CE6F61"/>
    <w:rsid w:val="00D11E9D"/>
    <w:rsid w:val="00D148FE"/>
    <w:rsid w:val="00D22789"/>
    <w:rsid w:val="00D769B0"/>
    <w:rsid w:val="00D8361C"/>
    <w:rsid w:val="00D91D73"/>
    <w:rsid w:val="00D92E13"/>
    <w:rsid w:val="00DA17B7"/>
    <w:rsid w:val="00DA3F80"/>
    <w:rsid w:val="00DB4E2E"/>
    <w:rsid w:val="00DD7BF7"/>
    <w:rsid w:val="00DE25C6"/>
    <w:rsid w:val="00DE3BB8"/>
    <w:rsid w:val="00E0278A"/>
    <w:rsid w:val="00E130E6"/>
    <w:rsid w:val="00E266EB"/>
    <w:rsid w:val="00E327CC"/>
    <w:rsid w:val="00E3552D"/>
    <w:rsid w:val="00E35CEF"/>
    <w:rsid w:val="00E70A6A"/>
    <w:rsid w:val="00E70E5E"/>
    <w:rsid w:val="00E8389A"/>
    <w:rsid w:val="00E86932"/>
    <w:rsid w:val="00E90C84"/>
    <w:rsid w:val="00E9163A"/>
    <w:rsid w:val="00EA181D"/>
    <w:rsid w:val="00EB2069"/>
    <w:rsid w:val="00EB69D8"/>
    <w:rsid w:val="00EC4612"/>
    <w:rsid w:val="00EC5318"/>
    <w:rsid w:val="00ED1937"/>
    <w:rsid w:val="00ED1D27"/>
    <w:rsid w:val="00ED4B10"/>
    <w:rsid w:val="00ED5011"/>
    <w:rsid w:val="00ED69E4"/>
    <w:rsid w:val="00EF08CA"/>
    <w:rsid w:val="00EF30B6"/>
    <w:rsid w:val="00EF6663"/>
    <w:rsid w:val="00F0220B"/>
    <w:rsid w:val="00F0442D"/>
    <w:rsid w:val="00F051D8"/>
    <w:rsid w:val="00F07EEA"/>
    <w:rsid w:val="00F14152"/>
    <w:rsid w:val="00F17D5A"/>
    <w:rsid w:val="00F26B97"/>
    <w:rsid w:val="00F31A08"/>
    <w:rsid w:val="00F321A1"/>
    <w:rsid w:val="00F44403"/>
    <w:rsid w:val="00F663BB"/>
    <w:rsid w:val="00F831A4"/>
    <w:rsid w:val="00F948F0"/>
    <w:rsid w:val="00F979AF"/>
    <w:rsid w:val="00FA73C6"/>
    <w:rsid w:val="00FB08A3"/>
    <w:rsid w:val="00FB1C50"/>
    <w:rsid w:val="00FB6CF8"/>
    <w:rsid w:val="00FC04F8"/>
    <w:rsid w:val="00FC1B5F"/>
    <w:rsid w:val="00FC76CF"/>
    <w:rsid w:val="00FD5B5E"/>
    <w:rsid w:val="00FD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2D"/>
  </w:style>
  <w:style w:type="paragraph" w:styleId="1">
    <w:name w:val="heading 1"/>
    <w:basedOn w:val="a"/>
    <w:next w:val="a"/>
    <w:link w:val="10"/>
    <w:uiPriority w:val="9"/>
    <w:qFormat/>
    <w:rsid w:val="002A3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EEE"/>
    <w:pPr>
      <w:spacing w:after="0" w:line="240" w:lineRule="auto"/>
    </w:pPr>
  </w:style>
  <w:style w:type="table" w:styleId="a4">
    <w:name w:val="Table Grid"/>
    <w:basedOn w:val="a1"/>
    <w:uiPriority w:val="59"/>
    <w:rsid w:val="002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67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3C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A3C47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2A3C4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A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3C47"/>
  </w:style>
  <w:style w:type="paragraph" w:styleId="aa">
    <w:name w:val="footer"/>
    <w:basedOn w:val="a"/>
    <w:link w:val="ab"/>
    <w:uiPriority w:val="99"/>
    <w:unhideWhenUsed/>
    <w:rsid w:val="002A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C47"/>
  </w:style>
  <w:style w:type="paragraph" w:styleId="ac">
    <w:name w:val="List Paragraph"/>
    <w:basedOn w:val="a"/>
    <w:uiPriority w:val="34"/>
    <w:qFormat/>
    <w:rsid w:val="002A3C47"/>
    <w:pPr>
      <w:ind w:left="720"/>
      <w:contextualSpacing/>
    </w:pPr>
  </w:style>
  <w:style w:type="character" w:customStyle="1" w:styleId="ad">
    <w:name w:val="Основной текст_"/>
    <w:basedOn w:val="a0"/>
    <w:link w:val="12"/>
    <w:locked/>
    <w:rsid w:val="002A3C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2A3C47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">
    <w:name w:val="c1"/>
    <w:basedOn w:val="a"/>
    <w:uiPriority w:val="99"/>
    <w:rsid w:val="002A3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locked/>
    <w:rsid w:val="002A3C47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2A3C47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A3C47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C47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2A3C4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3C4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 21"/>
    <w:basedOn w:val="a"/>
    <w:uiPriority w:val="99"/>
    <w:rsid w:val="002A3C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3">
    <w:name w:val="Заголовок №2 + Курсив"/>
    <w:aliases w:val="Интервал 0 pt,Заголовок №2 (2) + Не курсив"/>
    <w:basedOn w:val="a0"/>
    <w:rsid w:val="002A3C47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3">
    <w:name w:val="c3"/>
    <w:basedOn w:val="a0"/>
    <w:rsid w:val="002A3C47"/>
  </w:style>
  <w:style w:type="character" w:customStyle="1" w:styleId="c4">
    <w:name w:val="c4"/>
    <w:basedOn w:val="a0"/>
    <w:rsid w:val="002A3C47"/>
  </w:style>
  <w:style w:type="character" w:customStyle="1" w:styleId="31">
    <w:name w:val="Основной текст (3) + Не полужирный"/>
    <w:aliases w:val="Курсив"/>
    <w:basedOn w:val="3"/>
    <w:rsid w:val="002A3C4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Не курсив"/>
    <w:basedOn w:val="2"/>
    <w:rsid w:val="002A3C4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styleId="ae">
    <w:name w:val="Strong"/>
    <w:basedOn w:val="a0"/>
    <w:uiPriority w:val="22"/>
    <w:qFormat/>
    <w:rsid w:val="00230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E4FB-64BA-4CA6-86C9-16C099B8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Пользователь Windows</cp:lastModifiedBy>
  <cp:revision>3</cp:revision>
  <dcterms:created xsi:type="dcterms:W3CDTF">2019-03-22T04:07:00Z</dcterms:created>
  <dcterms:modified xsi:type="dcterms:W3CDTF">2024-01-15T08:24:00Z</dcterms:modified>
</cp:coreProperties>
</file>